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b/>
          <w:color w:val="000000"/>
          <w:sz w:val="32"/>
          <w:szCs w:val="32"/>
        </w:rPr>
      </w:pPr>
    </w:p>
    <w:p w:rsidR="00351400" w:rsidRPr="00CF1BF6" w:rsidRDefault="00351400" w:rsidP="0035140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 xml:space="preserve">SPECYFIKACJA ISTOTNYCH </w:t>
      </w:r>
    </w:p>
    <w:p w:rsidR="00351400" w:rsidRPr="00CF1BF6" w:rsidRDefault="00351400" w:rsidP="0035140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>WARUNKÓW ZAMÓWIENIA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 xml:space="preserve">dla zamówienia publicznego dokonywanego 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 xml:space="preserve">w trybie przetargu nieograniczonego 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  <w:r w:rsidRPr="00CF1BF6">
        <w:rPr>
          <w:b/>
          <w:color w:val="000000"/>
          <w:sz w:val="32"/>
          <w:szCs w:val="32"/>
        </w:rPr>
        <w:t xml:space="preserve">o wartości szacunkowej mniejszej niż kwoty określone </w:t>
      </w:r>
      <w:r w:rsidRPr="00CF1BF6">
        <w:rPr>
          <w:b/>
          <w:color w:val="000000"/>
          <w:sz w:val="32"/>
          <w:szCs w:val="32"/>
        </w:rPr>
        <w:br/>
        <w:t xml:space="preserve">w przepisach wydanych na podstawie art. 11 ust. 8 ustawy </w:t>
      </w:r>
      <w:r w:rsidRPr="00CF1BF6">
        <w:rPr>
          <w:b/>
          <w:color w:val="000000"/>
          <w:sz w:val="32"/>
          <w:szCs w:val="32"/>
        </w:rPr>
        <w:br/>
        <w:t>z dnia 29 stycznia 2004 roku Prawo zamówień publicznych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</w:p>
    <w:p w:rsidR="00351400" w:rsidRPr="00CF1BF6" w:rsidRDefault="00351400" w:rsidP="00351400">
      <w:pPr>
        <w:jc w:val="center"/>
        <w:rPr>
          <w:color w:val="000000"/>
          <w:sz w:val="32"/>
          <w:szCs w:val="32"/>
        </w:rPr>
      </w:pPr>
    </w:p>
    <w:p w:rsidR="00351400" w:rsidRPr="00CF1BF6" w:rsidRDefault="00351400" w:rsidP="00351400">
      <w:pPr>
        <w:jc w:val="center"/>
        <w:rPr>
          <w:color w:val="000000"/>
          <w:sz w:val="32"/>
          <w:szCs w:val="32"/>
        </w:rPr>
      </w:pPr>
    </w:p>
    <w:p w:rsidR="00351400" w:rsidRPr="00CF1BF6" w:rsidRDefault="00351400" w:rsidP="009F5C48">
      <w:pPr>
        <w:pStyle w:val="Nagwek3"/>
        <w:numPr>
          <w:ilvl w:val="2"/>
          <w:numId w:val="4"/>
        </w:numPr>
        <w:tabs>
          <w:tab w:val="clear" w:pos="3144"/>
          <w:tab w:val="left" w:pos="0"/>
        </w:tabs>
        <w:spacing w:line="360" w:lineRule="auto"/>
        <w:ind w:left="0" w:firstLine="0"/>
        <w:rPr>
          <w:b/>
          <w:color w:val="000000"/>
          <w:sz w:val="28"/>
          <w:szCs w:val="28"/>
        </w:rPr>
      </w:pPr>
      <w:r w:rsidRPr="00CF1BF6">
        <w:rPr>
          <w:b/>
          <w:bCs/>
          <w:color w:val="000000"/>
          <w:sz w:val="28"/>
          <w:szCs w:val="28"/>
        </w:rPr>
        <w:t xml:space="preserve">na </w:t>
      </w:r>
    </w:p>
    <w:p w:rsidR="00351400" w:rsidRPr="00FA63C2" w:rsidRDefault="001E0FA1" w:rsidP="00C64B2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A63C2">
        <w:rPr>
          <w:b/>
          <w:color w:val="000000"/>
          <w:sz w:val="28"/>
          <w:szCs w:val="28"/>
        </w:rPr>
        <w:t>Dostaw</w:t>
      </w:r>
      <w:r w:rsidR="009F5C48" w:rsidRPr="00FA63C2">
        <w:rPr>
          <w:b/>
          <w:color w:val="000000"/>
          <w:sz w:val="28"/>
          <w:szCs w:val="28"/>
        </w:rPr>
        <w:t>ę</w:t>
      </w:r>
      <w:r w:rsidRPr="00FA63C2">
        <w:rPr>
          <w:b/>
          <w:color w:val="000000"/>
          <w:sz w:val="28"/>
          <w:szCs w:val="28"/>
        </w:rPr>
        <w:t xml:space="preserve"> </w:t>
      </w:r>
      <w:r w:rsidR="00C64B22" w:rsidRPr="00FA63C2">
        <w:rPr>
          <w:b/>
          <w:sz w:val="28"/>
          <w:szCs w:val="28"/>
        </w:rPr>
        <w:t xml:space="preserve">pomocy dydaktycznych dla </w:t>
      </w:r>
      <w:r w:rsidR="00FA63C2" w:rsidRPr="00FA63C2">
        <w:rPr>
          <w:b/>
          <w:sz w:val="28"/>
          <w:szCs w:val="28"/>
        </w:rPr>
        <w:t>Zespołu Placówek Oświatowych nr 1</w:t>
      </w:r>
      <w:r w:rsidR="00C64B22" w:rsidRPr="00FA63C2">
        <w:rPr>
          <w:b/>
          <w:sz w:val="28"/>
          <w:szCs w:val="28"/>
        </w:rPr>
        <w:t xml:space="preserve"> biorące</w:t>
      </w:r>
      <w:r w:rsidR="00FA63C2" w:rsidRPr="00FA63C2">
        <w:rPr>
          <w:b/>
          <w:sz w:val="28"/>
          <w:szCs w:val="28"/>
        </w:rPr>
        <w:t>go</w:t>
      </w:r>
      <w:r w:rsidR="00C64B22" w:rsidRPr="00FA63C2">
        <w:rPr>
          <w:b/>
          <w:sz w:val="28"/>
          <w:szCs w:val="28"/>
        </w:rPr>
        <w:t xml:space="preserve"> udział w projekcie </w:t>
      </w:r>
      <w:r w:rsidR="00C64B22" w:rsidRPr="00FA63C2">
        <w:rPr>
          <w:b/>
          <w:bCs/>
          <w:sz w:val="28"/>
          <w:szCs w:val="28"/>
        </w:rPr>
        <w:t>„Wspomaganie rozwoju uczniów klas I-III mławskich szkół podstawowych poprzez indywidualizację procesu ich nauczania”</w:t>
      </w:r>
    </w:p>
    <w:p w:rsidR="00351400" w:rsidRPr="00CF1BF6" w:rsidRDefault="00351400" w:rsidP="00351400">
      <w:pPr>
        <w:jc w:val="center"/>
        <w:rPr>
          <w:b/>
          <w:color w:val="000000"/>
          <w:sz w:val="32"/>
          <w:szCs w:val="3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CF1BF6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CF1BF6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right="-18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Mława, </w:t>
      </w:r>
      <w:r w:rsidR="008E2782">
        <w:rPr>
          <w:color w:val="000000"/>
          <w:sz w:val="22"/>
          <w:szCs w:val="22"/>
        </w:rPr>
        <w:t>listopad</w:t>
      </w:r>
      <w:r w:rsidR="001E0FA1" w:rsidRPr="00CF1BF6">
        <w:rPr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201</w:t>
      </w:r>
      <w:r w:rsidR="00233EE4">
        <w:rPr>
          <w:color w:val="000000"/>
          <w:sz w:val="22"/>
          <w:szCs w:val="22"/>
        </w:rPr>
        <w:t>3</w:t>
      </w:r>
      <w:r w:rsidRPr="00CF1BF6">
        <w:rPr>
          <w:color w:val="000000"/>
          <w:sz w:val="22"/>
          <w:szCs w:val="22"/>
        </w:rPr>
        <w:t xml:space="preserve"> r.                              </w:t>
      </w:r>
    </w:p>
    <w:p w:rsidR="00351400" w:rsidRPr="00CF1BF6" w:rsidRDefault="00351400" w:rsidP="00351400">
      <w:pPr>
        <w:pStyle w:val="Nagwek2"/>
        <w:tabs>
          <w:tab w:val="num" w:pos="180"/>
        </w:tabs>
        <w:spacing w:before="120" w:after="120"/>
        <w:ind w:left="181" w:hanging="181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bookmarkStart w:id="0" w:name="_Toc109100949"/>
      <w:bookmarkStart w:id="1" w:name="_Toc106175042"/>
      <w:r w:rsidRPr="00CF1BF6">
        <w:rPr>
          <w:rFonts w:ascii="Times New Roman" w:hAnsi="Times New Roman" w:cs="Times New Roman"/>
          <w:i w:val="0"/>
          <w:color w:val="000000"/>
          <w:sz w:val="22"/>
          <w:szCs w:val="22"/>
        </w:rPr>
        <w:lastRenderedPageBreak/>
        <w:t>I. DEFINICJE I SKRÓTY</w:t>
      </w:r>
      <w:bookmarkEnd w:id="0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Wyrażenia i skróty używane w specyfikacji istotnych warunków zamówienia oznaczają:</w:t>
      </w:r>
    </w:p>
    <w:p w:rsidR="00351400" w:rsidRPr="00CF1BF6" w:rsidRDefault="00351400" w:rsidP="00351400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Zamawiający</w:t>
      </w:r>
      <w:r w:rsidRPr="00CF1BF6">
        <w:rPr>
          <w:color w:val="000000"/>
          <w:sz w:val="22"/>
          <w:szCs w:val="22"/>
        </w:rPr>
        <w:t xml:space="preserve"> – </w:t>
      </w:r>
      <w:r w:rsidRPr="00CF1BF6">
        <w:rPr>
          <w:b/>
          <w:color w:val="000000"/>
          <w:sz w:val="22"/>
          <w:szCs w:val="22"/>
        </w:rPr>
        <w:t xml:space="preserve">Miasto Mława </w:t>
      </w:r>
      <w:r w:rsidRPr="00CF1BF6">
        <w:rPr>
          <w:color w:val="000000"/>
          <w:sz w:val="22"/>
          <w:szCs w:val="22"/>
        </w:rPr>
        <w:t xml:space="preserve">z siedzibą przy ul. Stary Rynek 19, 06-500 Mława, reprezentowane przez </w:t>
      </w:r>
      <w:r w:rsidRPr="00CF1BF6">
        <w:rPr>
          <w:b/>
          <w:color w:val="000000"/>
          <w:sz w:val="22"/>
          <w:szCs w:val="22"/>
        </w:rPr>
        <w:t>Burmistrza Miasta Mława</w:t>
      </w:r>
    </w:p>
    <w:p w:rsidR="00351400" w:rsidRPr="00CF1BF6" w:rsidRDefault="00351400" w:rsidP="00351400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Wykonawca</w:t>
      </w:r>
      <w:r w:rsidRPr="00CF1BF6">
        <w:rPr>
          <w:color w:val="000000"/>
          <w:sz w:val="22"/>
          <w:szCs w:val="22"/>
        </w:rPr>
        <w:t xml:space="preserve"> – podmiot ubiegający się o udzielenie zamówienia; </w:t>
      </w:r>
    </w:p>
    <w:p w:rsidR="00351400" w:rsidRPr="00CF1BF6" w:rsidRDefault="00351400" w:rsidP="00351400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SIWZ</w:t>
      </w:r>
      <w:r w:rsidRPr="00CF1BF6">
        <w:rPr>
          <w:color w:val="000000"/>
          <w:sz w:val="22"/>
          <w:szCs w:val="22"/>
        </w:rPr>
        <w:t xml:space="preserve">  – specyfikacja istotnych warunków zamówienia;</w:t>
      </w:r>
    </w:p>
    <w:p w:rsidR="00351400" w:rsidRPr="00CF1BF6" w:rsidRDefault="00351400" w:rsidP="00351400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Ustawa</w:t>
      </w:r>
      <w:r w:rsidRPr="00CF1BF6">
        <w:rPr>
          <w:color w:val="000000"/>
          <w:sz w:val="22"/>
          <w:szCs w:val="22"/>
        </w:rPr>
        <w:t xml:space="preserve"> – ustawa z 29.01.2004 r. – Prawo zamówień publicznych </w:t>
      </w:r>
      <w:r w:rsidR="00233EE4" w:rsidRPr="00FE1AB3">
        <w:rPr>
          <w:color w:val="000000"/>
          <w:sz w:val="22"/>
          <w:szCs w:val="22"/>
        </w:rPr>
        <w:t>(</w:t>
      </w:r>
      <w:r w:rsidR="00233EE4" w:rsidRPr="00FE1AB3">
        <w:rPr>
          <w:color w:val="000000"/>
          <w:spacing w:val="2"/>
          <w:sz w:val="22"/>
          <w:szCs w:val="22"/>
        </w:rPr>
        <w:t>tekst jednolity Dz. U. z 2013r. poz. 907</w:t>
      </w:r>
      <w:r w:rsidR="00233EE4">
        <w:rPr>
          <w:color w:val="000000"/>
          <w:spacing w:val="2"/>
          <w:sz w:val="22"/>
          <w:szCs w:val="22"/>
        </w:rPr>
        <w:t xml:space="preserve"> ze zmianami</w:t>
      </w:r>
      <w:r w:rsidR="00233EE4" w:rsidRPr="00FE1AB3">
        <w:rPr>
          <w:color w:val="000000"/>
          <w:sz w:val="22"/>
          <w:szCs w:val="22"/>
        </w:rPr>
        <w:t>)</w:t>
      </w:r>
    </w:p>
    <w:p w:rsidR="00351400" w:rsidRPr="00CF1BF6" w:rsidRDefault="00351400" w:rsidP="00351400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Konsorcjum</w:t>
      </w:r>
      <w:r w:rsidRPr="00CF1BF6">
        <w:rPr>
          <w:color w:val="000000"/>
          <w:sz w:val="22"/>
          <w:szCs w:val="22"/>
        </w:rPr>
        <w:t xml:space="preserve"> – Wykonawcy ubiegający się wspólnie o udzielenie zamówienia.</w:t>
      </w:r>
    </w:p>
    <w:p w:rsidR="00351400" w:rsidRPr="00CF1BF6" w:rsidRDefault="00351400" w:rsidP="00351400">
      <w:pPr>
        <w:ind w:left="360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bookmarkStart w:id="2" w:name="_Toc109100950"/>
      <w:r w:rsidRPr="00CF1BF6">
        <w:rPr>
          <w:color w:val="000000"/>
          <w:sz w:val="22"/>
          <w:szCs w:val="22"/>
        </w:rPr>
        <w:t>II. ZAMAWIAJĄCY</w:t>
      </w:r>
      <w:bookmarkEnd w:id="2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Zamawiającym jest:</w:t>
      </w:r>
    </w:p>
    <w:p w:rsidR="00351400" w:rsidRPr="00CF1BF6" w:rsidRDefault="00351400" w:rsidP="00351400">
      <w:pPr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Miasto Mława reprezentowane przez  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  <w:lang w:val="it-IT"/>
        </w:rPr>
      </w:pPr>
      <w:r w:rsidRPr="00CF1BF6">
        <w:rPr>
          <w:b/>
          <w:color w:val="000000"/>
          <w:sz w:val="22"/>
          <w:szCs w:val="22"/>
        </w:rPr>
        <w:t xml:space="preserve">Burmistrza Miasta Mława </w:t>
      </w:r>
      <w:r w:rsidRPr="00CF1BF6">
        <w:rPr>
          <w:b/>
          <w:color w:val="000000"/>
          <w:sz w:val="22"/>
          <w:szCs w:val="22"/>
        </w:rPr>
        <w:cr/>
        <w:t xml:space="preserve">Stary Rynek 19 </w:t>
      </w:r>
      <w:r w:rsidRPr="00CF1BF6">
        <w:rPr>
          <w:b/>
          <w:color w:val="000000"/>
          <w:sz w:val="22"/>
          <w:szCs w:val="22"/>
        </w:rPr>
        <w:cr/>
        <w:t>06-500 Mława</w:t>
      </w:r>
      <w:r w:rsidRPr="00CF1BF6">
        <w:rPr>
          <w:b/>
          <w:color w:val="000000"/>
          <w:sz w:val="22"/>
          <w:szCs w:val="22"/>
        </w:rPr>
        <w:cr/>
      </w:r>
      <w:r w:rsidRPr="00CF1BF6">
        <w:rPr>
          <w:color w:val="000000"/>
          <w:sz w:val="22"/>
          <w:szCs w:val="22"/>
          <w:lang w:val="it-IT"/>
        </w:rPr>
        <w:t>tel.:  023 654-33-82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  <w:lang w:val="it-IT"/>
        </w:rPr>
      </w:pPr>
      <w:r w:rsidRPr="00CF1BF6">
        <w:rPr>
          <w:color w:val="000000"/>
          <w:sz w:val="22"/>
          <w:szCs w:val="22"/>
          <w:lang w:val="it-IT"/>
        </w:rPr>
        <w:t xml:space="preserve">faks: 023 654-36-52 </w:t>
      </w:r>
    </w:p>
    <w:p w:rsidR="00351400" w:rsidRPr="00CF1BF6" w:rsidRDefault="00351400" w:rsidP="00351400">
      <w:pPr>
        <w:pStyle w:val="Tekstpodstawowy"/>
        <w:rPr>
          <w:color w:val="000000"/>
          <w:sz w:val="22"/>
          <w:szCs w:val="22"/>
          <w:lang w:val="it-IT"/>
        </w:rPr>
      </w:pPr>
      <w:r w:rsidRPr="00CF1BF6">
        <w:rPr>
          <w:color w:val="000000"/>
          <w:sz w:val="22"/>
          <w:szCs w:val="22"/>
          <w:lang w:val="it-IT"/>
        </w:rPr>
        <w:t xml:space="preserve">e-mail: </w:t>
      </w:r>
      <w:r w:rsidR="00B71F47" w:rsidRPr="00CF1BF6">
        <w:fldChar w:fldCharType="begin"/>
      </w:r>
      <w:r w:rsidR="00806134" w:rsidRPr="00CF1BF6">
        <w:rPr>
          <w:lang w:val="en-US"/>
        </w:rPr>
        <w:instrText>HYPERLINK "mailto:piotr.tomaszewski@mlawa.pl"</w:instrText>
      </w:r>
      <w:r w:rsidR="00B71F47" w:rsidRPr="00CF1BF6">
        <w:fldChar w:fldCharType="separate"/>
      </w:r>
      <w:r w:rsidRPr="00CF1BF6">
        <w:rPr>
          <w:rStyle w:val="Hipercze"/>
          <w:sz w:val="22"/>
          <w:szCs w:val="22"/>
          <w:lang w:val="it-IT"/>
        </w:rPr>
        <w:t>piotr.tomaszewski@mlawa.pl</w:t>
      </w:r>
      <w:r w:rsidR="00B71F47" w:rsidRPr="00CF1BF6">
        <w:fldChar w:fldCharType="end"/>
      </w:r>
    </w:p>
    <w:p w:rsidR="00351400" w:rsidRPr="00CF1BF6" w:rsidRDefault="00351400" w:rsidP="00351400">
      <w:pPr>
        <w:pStyle w:val="Tekstpodstawowy"/>
        <w:rPr>
          <w:color w:val="000000"/>
          <w:sz w:val="22"/>
          <w:szCs w:val="22"/>
          <w:lang w:val="it-IT"/>
        </w:rPr>
      </w:pPr>
      <w:r w:rsidRPr="00CF1BF6">
        <w:rPr>
          <w:color w:val="000000"/>
          <w:sz w:val="22"/>
          <w:szCs w:val="22"/>
          <w:lang w:val="it-IT"/>
        </w:rPr>
        <w:t xml:space="preserve">strona internetowa: </w:t>
      </w:r>
      <w:r w:rsidR="00B71F47" w:rsidRPr="00CF1BF6">
        <w:rPr>
          <w:color w:val="000000"/>
          <w:sz w:val="22"/>
          <w:szCs w:val="22"/>
          <w:lang w:val="it-IT"/>
        </w:rPr>
        <w:fldChar w:fldCharType="begin"/>
      </w:r>
      <w:r w:rsidRPr="00CF1BF6">
        <w:rPr>
          <w:color w:val="000000"/>
          <w:sz w:val="22"/>
          <w:szCs w:val="22"/>
          <w:lang w:val="it-IT"/>
        </w:rPr>
        <w:instrText xml:space="preserve"> HYPERLINK "http://www.mlawa.pl" </w:instrText>
      </w:r>
      <w:r w:rsidR="00B71F47" w:rsidRPr="00CF1BF6">
        <w:rPr>
          <w:color w:val="000000"/>
          <w:sz w:val="22"/>
          <w:szCs w:val="22"/>
          <w:lang w:val="it-IT"/>
        </w:rPr>
        <w:fldChar w:fldCharType="separate"/>
      </w:r>
      <w:r w:rsidRPr="00CF1BF6">
        <w:rPr>
          <w:rStyle w:val="Hipercze"/>
          <w:color w:val="000000"/>
          <w:sz w:val="22"/>
          <w:szCs w:val="22"/>
          <w:lang w:val="it-IT"/>
        </w:rPr>
        <w:t>www.mlawa.pl</w:t>
      </w:r>
      <w:r w:rsidR="00B71F47" w:rsidRPr="00CF1BF6">
        <w:rPr>
          <w:color w:val="000000"/>
          <w:sz w:val="22"/>
          <w:szCs w:val="22"/>
          <w:lang w:val="it-IT"/>
        </w:rPr>
        <w:fldChar w:fldCharType="end"/>
      </w:r>
    </w:p>
    <w:p w:rsidR="00351400" w:rsidRPr="00CF1BF6" w:rsidRDefault="00351400" w:rsidP="00351400">
      <w:pPr>
        <w:pStyle w:val="Nagwek4"/>
        <w:spacing w:before="120" w:after="120"/>
        <w:ind w:left="181" w:hanging="181"/>
        <w:rPr>
          <w:bCs w:val="0"/>
          <w:color w:val="000000"/>
          <w:sz w:val="22"/>
          <w:szCs w:val="22"/>
        </w:rPr>
      </w:pPr>
      <w:bookmarkStart w:id="3" w:name="_Toc109100954"/>
      <w:bookmarkStart w:id="4" w:name="_Toc109100951"/>
      <w:r w:rsidRPr="00CF1BF6">
        <w:rPr>
          <w:bCs w:val="0"/>
          <w:color w:val="000000"/>
          <w:sz w:val="22"/>
          <w:szCs w:val="22"/>
        </w:rPr>
        <w:t>III. OZNACZENIE POSTĘPOWANIA</w:t>
      </w:r>
      <w:bookmarkEnd w:id="3"/>
      <w:r w:rsidRPr="00CF1BF6">
        <w:rPr>
          <w:bCs w:val="0"/>
          <w:color w:val="000000"/>
          <w:sz w:val="22"/>
          <w:szCs w:val="22"/>
        </w:rPr>
        <w:t xml:space="preserve"> </w:t>
      </w:r>
      <w:bookmarkEnd w:id="4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Postępowanie oznaczone jest jako </w:t>
      </w:r>
      <w:r w:rsidR="00A94E31">
        <w:rPr>
          <w:b/>
          <w:color w:val="000000"/>
          <w:sz w:val="22"/>
          <w:szCs w:val="22"/>
        </w:rPr>
        <w:t>ORG</w:t>
      </w:r>
      <w:r w:rsidRPr="00CF1BF6">
        <w:rPr>
          <w:b/>
          <w:color w:val="000000"/>
          <w:sz w:val="22"/>
          <w:szCs w:val="22"/>
        </w:rPr>
        <w:t>.27</w:t>
      </w:r>
      <w:r w:rsidR="00233EE4">
        <w:rPr>
          <w:b/>
          <w:color w:val="000000"/>
          <w:sz w:val="22"/>
          <w:szCs w:val="22"/>
        </w:rPr>
        <w:t>1</w:t>
      </w:r>
      <w:r w:rsidRPr="00CF1BF6">
        <w:rPr>
          <w:b/>
          <w:color w:val="000000"/>
          <w:sz w:val="22"/>
          <w:szCs w:val="22"/>
        </w:rPr>
        <w:t>.</w:t>
      </w:r>
      <w:r w:rsidR="00A94E31">
        <w:rPr>
          <w:b/>
          <w:color w:val="000000"/>
          <w:sz w:val="22"/>
          <w:szCs w:val="22"/>
        </w:rPr>
        <w:t>3</w:t>
      </w:r>
      <w:r w:rsidR="008E2782">
        <w:rPr>
          <w:b/>
          <w:color w:val="000000"/>
          <w:sz w:val="22"/>
          <w:szCs w:val="22"/>
        </w:rPr>
        <w:t>1</w:t>
      </w:r>
      <w:r w:rsidRPr="00CF1BF6">
        <w:rPr>
          <w:b/>
          <w:color w:val="000000"/>
          <w:sz w:val="22"/>
          <w:szCs w:val="22"/>
        </w:rPr>
        <w:t>.201</w:t>
      </w:r>
      <w:r w:rsidR="00233EE4">
        <w:rPr>
          <w:b/>
          <w:color w:val="000000"/>
          <w:sz w:val="22"/>
          <w:szCs w:val="22"/>
        </w:rPr>
        <w:t>3</w:t>
      </w:r>
    </w:p>
    <w:p w:rsidR="00351400" w:rsidRPr="00CF1BF6" w:rsidRDefault="00351400" w:rsidP="00351400">
      <w:pPr>
        <w:pStyle w:val="Tekstpodstawowy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spacing w:before="120" w:after="120"/>
        <w:ind w:left="181" w:hanging="181"/>
        <w:rPr>
          <w:color w:val="000000"/>
          <w:sz w:val="22"/>
          <w:szCs w:val="22"/>
        </w:rPr>
      </w:pPr>
      <w:bookmarkStart w:id="5" w:name="_Toc109100955"/>
      <w:bookmarkEnd w:id="1"/>
      <w:r w:rsidRPr="00CF1BF6">
        <w:rPr>
          <w:color w:val="000000"/>
          <w:sz w:val="22"/>
          <w:szCs w:val="22"/>
        </w:rPr>
        <w:t>IV. PRZEDMIOT ZAMÓWIENIA</w:t>
      </w:r>
      <w:bookmarkEnd w:id="5"/>
    </w:p>
    <w:p w:rsidR="00351400" w:rsidRPr="00CF1BF6" w:rsidRDefault="00351400" w:rsidP="00351400">
      <w:pPr>
        <w:ind w:left="270" w:right="-18" w:hanging="270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 OPIS PRZEDMIOTU ZAMÓWIENIA</w:t>
      </w:r>
    </w:p>
    <w:p w:rsidR="00351400" w:rsidRPr="00CF1BF6" w:rsidRDefault="00351400" w:rsidP="00351400">
      <w:pPr>
        <w:pStyle w:val="Nagwek3"/>
        <w:numPr>
          <w:ilvl w:val="2"/>
          <w:numId w:val="4"/>
        </w:numPr>
        <w:ind w:left="0" w:firstLine="0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3"/>
        <w:numPr>
          <w:ilvl w:val="1"/>
          <w:numId w:val="16"/>
        </w:numPr>
        <w:tabs>
          <w:tab w:val="clear" w:pos="3144"/>
        </w:tabs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Przedmiotem zamówienia jest: </w:t>
      </w:r>
    </w:p>
    <w:p w:rsidR="00351400" w:rsidRPr="007C5DD1" w:rsidRDefault="00351400" w:rsidP="00351400">
      <w:pPr>
        <w:jc w:val="both"/>
        <w:rPr>
          <w:i/>
          <w:color w:val="000000"/>
          <w:sz w:val="22"/>
          <w:szCs w:val="22"/>
        </w:rPr>
      </w:pPr>
    </w:p>
    <w:p w:rsidR="008E2782" w:rsidRPr="008E2782" w:rsidRDefault="008E2782" w:rsidP="008E27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E2782">
        <w:rPr>
          <w:bCs/>
          <w:color w:val="000000"/>
          <w:sz w:val="22"/>
          <w:szCs w:val="22"/>
        </w:rPr>
        <w:t xml:space="preserve">Przedmiotem </w:t>
      </w:r>
      <w:r w:rsidRPr="008E2782">
        <w:rPr>
          <w:color w:val="000000"/>
          <w:sz w:val="22"/>
          <w:szCs w:val="22"/>
        </w:rPr>
        <w:t xml:space="preserve">zamówienia jest dostawa pomocy dydaktycznych dla </w:t>
      </w:r>
      <w:r w:rsidRPr="008E2782">
        <w:rPr>
          <w:sz w:val="22"/>
          <w:szCs w:val="22"/>
        </w:rPr>
        <w:t xml:space="preserve">Zespołu Placówek Oświatowych nr 1, ul. Warszawska  52,  06-500 Mława, </w:t>
      </w:r>
      <w:r w:rsidRPr="008E2782">
        <w:rPr>
          <w:color w:val="000000"/>
          <w:sz w:val="22"/>
          <w:szCs w:val="22"/>
        </w:rPr>
        <w:t xml:space="preserve">biorącego udział w projekcie </w:t>
      </w:r>
      <w:r w:rsidRPr="008E2782">
        <w:rPr>
          <w:b/>
          <w:sz w:val="22"/>
          <w:szCs w:val="22"/>
        </w:rPr>
        <w:t>„Wspomaganie rozwoju uczniów klas I-III mławskich szkół podstawowych poprzez indywidualizację procesu ich nauczania”</w:t>
      </w:r>
      <w:r w:rsidRPr="008E2782">
        <w:rPr>
          <w:sz w:val="22"/>
          <w:szCs w:val="22"/>
        </w:rPr>
        <w:t xml:space="preserve"> </w:t>
      </w:r>
      <w:r w:rsidRPr="008E2782">
        <w:rPr>
          <w:b/>
          <w:i/>
          <w:color w:val="000000"/>
          <w:sz w:val="22"/>
          <w:szCs w:val="22"/>
        </w:rPr>
        <w:t xml:space="preserve">nr POKL.09.01.02-14-226/13 </w:t>
      </w:r>
      <w:r w:rsidRPr="008E2782">
        <w:rPr>
          <w:color w:val="000000"/>
          <w:sz w:val="22"/>
          <w:szCs w:val="22"/>
        </w:rPr>
        <w:t xml:space="preserve">realizowanym w ramach Programu Operacyjnego Kapitał Ludzki, Priorytet IX Rozwój wykształcenia i kompetencji w regionach, </w:t>
      </w:r>
      <w:proofErr w:type="spellStart"/>
      <w:r w:rsidRPr="008E2782">
        <w:rPr>
          <w:color w:val="000000"/>
          <w:sz w:val="22"/>
          <w:szCs w:val="22"/>
        </w:rPr>
        <w:t>poddziałanie</w:t>
      </w:r>
      <w:proofErr w:type="spellEnd"/>
      <w:r w:rsidRPr="008E2782">
        <w:rPr>
          <w:color w:val="000000"/>
          <w:sz w:val="22"/>
          <w:szCs w:val="22"/>
        </w:rPr>
        <w:t xml:space="preserve"> 9.1.2 Wyrównywanie szans edukacyjnych uczniów </w:t>
      </w:r>
      <w:r>
        <w:rPr>
          <w:color w:val="000000"/>
          <w:sz w:val="22"/>
          <w:szCs w:val="22"/>
        </w:rPr>
        <w:br/>
      </w:r>
      <w:r w:rsidRPr="008E2782">
        <w:rPr>
          <w:color w:val="000000"/>
          <w:sz w:val="22"/>
          <w:szCs w:val="22"/>
        </w:rPr>
        <w:t>z grup o utrudnionym dostępie do edukacji oraz zmniejszenie różnic w jakości usług edukacyjnych.</w:t>
      </w:r>
    </w:p>
    <w:p w:rsidR="007C5DD1" w:rsidRPr="000437E6" w:rsidRDefault="007C5DD1" w:rsidP="007C5DD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7C5DD1" w:rsidRPr="007C5DD1" w:rsidRDefault="007C5DD1" w:rsidP="007C5DD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C5DD1">
        <w:rPr>
          <w:sz w:val="22"/>
          <w:szCs w:val="22"/>
        </w:rPr>
        <w:t xml:space="preserve">Wszystkie pomoce dydaktyczne muszą mieć odpowiednie atesty dopuszczające do obrotu </w:t>
      </w:r>
      <w:r w:rsidRPr="007C5DD1">
        <w:rPr>
          <w:sz w:val="22"/>
          <w:szCs w:val="22"/>
        </w:rPr>
        <w:br/>
        <w:t>i używania przez dzieci.</w:t>
      </w:r>
    </w:p>
    <w:p w:rsidR="007C5DD1" w:rsidRPr="007C5DD1" w:rsidRDefault="007C5DD1" w:rsidP="007C5DD1">
      <w:pPr>
        <w:tabs>
          <w:tab w:val="num" w:pos="720"/>
        </w:tabs>
        <w:jc w:val="both"/>
        <w:rPr>
          <w:color w:val="000000"/>
          <w:sz w:val="22"/>
          <w:szCs w:val="22"/>
        </w:rPr>
      </w:pPr>
    </w:p>
    <w:p w:rsidR="007C5DD1" w:rsidRPr="007C5DD1" w:rsidRDefault="007C5DD1" w:rsidP="007C5DD1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Pomoce dydaktyczne dla poszczególnych szkół Wykonawca dostarczy bezpośrednio do szkoły, dla której są przewidziane.</w:t>
      </w:r>
    </w:p>
    <w:p w:rsidR="007C5DD1" w:rsidRPr="007C5DD1" w:rsidRDefault="007C5DD1" w:rsidP="007C5DD1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Wykonawca na trzy dni przed planowanym terminem realizacji dostawy powiadomi o tym fakcie Zamawiającego.</w:t>
      </w:r>
    </w:p>
    <w:p w:rsidR="007C5DD1" w:rsidRPr="007C5DD1" w:rsidRDefault="007C5DD1" w:rsidP="007C5DD1">
      <w:pPr>
        <w:jc w:val="both"/>
        <w:rPr>
          <w:sz w:val="22"/>
          <w:szCs w:val="22"/>
          <w:u w:val="single"/>
        </w:rPr>
      </w:pPr>
      <w:r w:rsidRPr="007C5DD1">
        <w:rPr>
          <w:sz w:val="22"/>
          <w:szCs w:val="22"/>
        </w:rPr>
        <w:t xml:space="preserve">Dopuszczalna jest inna nazwa produktu, jednakże musi on spełniać wymogi określone odpowiednio </w:t>
      </w:r>
      <w:r>
        <w:rPr>
          <w:sz w:val="22"/>
          <w:szCs w:val="22"/>
        </w:rPr>
        <w:br/>
      </w:r>
      <w:r w:rsidRPr="007C5DD1">
        <w:rPr>
          <w:sz w:val="22"/>
          <w:szCs w:val="22"/>
        </w:rPr>
        <w:t>załącznik</w:t>
      </w:r>
      <w:r w:rsidR="000437E6">
        <w:rPr>
          <w:sz w:val="22"/>
          <w:szCs w:val="22"/>
        </w:rPr>
        <w:t>u</w:t>
      </w:r>
      <w:r w:rsidRPr="007C5DD1">
        <w:rPr>
          <w:sz w:val="22"/>
          <w:szCs w:val="22"/>
        </w:rPr>
        <w:t xml:space="preserve"> </w:t>
      </w:r>
      <w:r w:rsidR="000437E6">
        <w:rPr>
          <w:sz w:val="22"/>
          <w:szCs w:val="22"/>
        </w:rPr>
        <w:t>do SIWZ</w:t>
      </w:r>
      <w:r w:rsidRPr="007C5DD1">
        <w:rPr>
          <w:sz w:val="22"/>
          <w:szCs w:val="22"/>
        </w:rPr>
        <w:t>. Ponadto musi on mieć te same przeznaczenie</w:t>
      </w:r>
      <w:r w:rsidR="00B203FF">
        <w:rPr>
          <w:sz w:val="22"/>
          <w:szCs w:val="22"/>
        </w:rPr>
        <w:t xml:space="preserve"> </w:t>
      </w:r>
      <w:r w:rsidRPr="007C5DD1">
        <w:rPr>
          <w:sz w:val="22"/>
          <w:szCs w:val="22"/>
        </w:rPr>
        <w:t xml:space="preserve">i funkcje oraz musi rozwijać </w:t>
      </w:r>
      <w:r w:rsidR="00A06719">
        <w:rPr>
          <w:sz w:val="22"/>
          <w:szCs w:val="22"/>
        </w:rPr>
        <w:br/>
      </w:r>
      <w:r w:rsidRPr="007C5DD1">
        <w:rPr>
          <w:sz w:val="22"/>
          <w:szCs w:val="22"/>
        </w:rPr>
        <w:t xml:space="preserve">te same kompetencje i umiejętności. </w:t>
      </w:r>
      <w:r w:rsidRPr="007C5DD1">
        <w:rPr>
          <w:sz w:val="22"/>
          <w:szCs w:val="22"/>
          <w:u w:val="single"/>
        </w:rPr>
        <w:t xml:space="preserve">Wszystkie nazwy własne pomocy dydaktycznych oraz podane przykłady i prezentowane zdjęcia mają charakter czysto poglądowy i służą wyłącznie określeniu rodzaju </w:t>
      </w:r>
      <w:r w:rsidR="00A06719">
        <w:rPr>
          <w:sz w:val="22"/>
          <w:szCs w:val="22"/>
          <w:u w:val="single"/>
        </w:rPr>
        <w:br/>
      </w:r>
      <w:r w:rsidRPr="007C5DD1">
        <w:rPr>
          <w:sz w:val="22"/>
          <w:szCs w:val="22"/>
          <w:u w:val="single"/>
        </w:rPr>
        <w:t>i przeznaczenia pomocy dydaktycznych.</w:t>
      </w:r>
    </w:p>
    <w:p w:rsidR="00351400" w:rsidRPr="00CF1BF6" w:rsidRDefault="00351400" w:rsidP="00351400">
      <w:pPr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Nazwa / kod ustalone ze Wspólnego Słownika Zamówień</w:t>
      </w:r>
    </w:p>
    <w:p w:rsidR="001F6371" w:rsidRPr="001F6371" w:rsidRDefault="001F6371" w:rsidP="001F6371">
      <w:pPr>
        <w:spacing w:line="276" w:lineRule="auto"/>
        <w:jc w:val="both"/>
        <w:rPr>
          <w:sz w:val="22"/>
          <w:szCs w:val="22"/>
        </w:rPr>
      </w:pPr>
      <w:bookmarkStart w:id="6" w:name="_Toc109100957"/>
      <w:r w:rsidRPr="001F6371">
        <w:rPr>
          <w:sz w:val="22"/>
          <w:szCs w:val="22"/>
        </w:rPr>
        <w:t xml:space="preserve">37000000-8 Instrumenty muzyczne, artykuły sportowe, gry, zabawki, wyroby rzemieślnicze, materiały </w:t>
      </w:r>
      <w:r w:rsidRPr="001F6371">
        <w:rPr>
          <w:sz w:val="22"/>
          <w:szCs w:val="22"/>
        </w:rPr>
        <w:br/>
        <w:t>i akcesoria artystyczne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  <w:tab w:val="num" w:pos="840"/>
        </w:tabs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lastRenderedPageBreak/>
        <w:t>2. Oferty częściowe i wariantowe</w:t>
      </w:r>
      <w:bookmarkEnd w:id="6"/>
    </w:p>
    <w:p w:rsidR="00F239DA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Zamawiający </w:t>
      </w:r>
      <w:r w:rsidR="00081B2E">
        <w:rPr>
          <w:color w:val="000000"/>
          <w:sz w:val="22"/>
          <w:szCs w:val="22"/>
        </w:rPr>
        <w:t xml:space="preserve">nie </w:t>
      </w:r>
      <w:r w:rsidRPr="00CF1BF6">
        <w:rPr>
          <w:color w:val="000000"/>
          <w:sz w:val="22"/>
          <w:szCs w:val="22"/>
        </w:rPr>
        <w:t>dopuszcza składani</w:t>
      </w:r>
      <w:r w:rsidR="00081B2E">
        <w:rPr>
          <w:color w:val="000000"/>
          <w:sz w:val="22"/>
          <w:szCs w:val="22"/>
        </w:rPr>
        <w:t>a</w:t>
      </w:r>
      <w:r w:rsidRPr="00CF1BF6">
        <w:rPr>
          <w:color w:val="000000"/>
          <w:sz w:val="22"/>
          <w:szCs w:val="22"/>
        </w:rPr>
        <w:t xml:space="preserve"> ofert częściowych. 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Zamawiający nie dopuszcza składania ofert wariantowych. </w:t>
      </w:r>
    </w:p>
    <w:p w:rsidR="00620A12" w:rsidRPr="00CF1BF6" w:rsidRDefault="00620A12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  <w:tab w:val="num" w:pos="840"/>
        </w:tabs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t xml:space="preserve">3. </w:t>
      </w:r>
      <w:bookmarkStart w:id="7" w:name="_Toc109100958"/>
      <w:r w:rsidRPr="00CF1BF6">
        <w:rPr>
          <w:b/>
          <w:bCs/>
          <w:color w:val="000000"/>
          <w:sz w:val="22"/>
          <w:szCs w:val="22"/>
        </w:rPr>
        <w:t>Informacja o przewidywanych zamówieniach uzupełniających</w:t>
      </w:r>
      <w:bookmarkEnd w:id="7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Zamawiający nie przewiduje udzielenia zamówień uzupełniających.</w:t>
      </w:r>
    </w:p>
    <w:p w:rsidR="00351400" w:rsidRPr="00CF1BF6" w:rsidRDefault="00351400" w:rsidP="00351400">
      <w:pPr>
        <w:ind w:right="-18"/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left="270" w:right="-18" w:hanging="270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V. WYMAGANY TERMIN WYKONANIA ZAMÓWIENIA</w:t>
      </w:r>
    </w:p>
    <w:p w:rsidR="00E77228" w:rsidRPr="00CF1BF6" w:rsidRDefault="0033747C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bookmarkStart w:id="8" w:name="_Toc109100961"/>
      <w:bookmarkStart w:id="9" w:name="_Toc109100960"/>
      <w:r>
        <w:rPr>
          <w:color w:val="000000"/>
          <w:sz w:val="22"/>
          <w:szCs w:val="22"/>
        </w:rPr>
        <w:t xml:space="preserve">Do dnia </w:t>
      </w:r>
      <w:r w:rsidR="0071672C">
        <w:rPr>
          <w:b/>
          <w:color w:val="000000"/>
          <w:sz w:val="22"/>
          <w:szCs w:val="22"/>
        </w:rPr>
        <w:t>3</w:t>
      </w:r>
      <w:r w:rsidRPr="001375FC">
        <w:rPr>
          <w:b/>
          <w:color w:val="000000"/>
          <w:sz w:val="22"/>
          <w:szCs w:val="22"/>
        </w:rPr>
        <w:t>0.1</w:t>
      </w:r>
      <w:r w:rsidR="000F2D7C">
        <w:rPr>
          <w:b/>
          <w:color w:val="000000"/>
          <w:sz w:val="22"/>
          <w:szCs w:val="22"/>
        </w:rPr>
        <w:t>1</w:t>
      </w:r>
      <w:r w:rsidRPr="001375FC">
        <w:rPr>
          <w:b/>
          <w:color w:val="000000"/>
          <w:sz w:val="22"/>
          <w:szCs w:val="22"/>
        </w:rPr>
        <w:t>.2013r.</w:t>
      </w: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bCs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VI. WARUNKI UDZIAŁU W POSTĘPOWANIU</w:t>
      </w:r>
      <w:bookmarkEnd w:id="8"/>
      <w:r w:rsidRPr="00CF1BF6">
        <w:rPr>
          <w:b/>
          <w:color w:val="000000"/>
          <w:sz w:val="22"/>
          <w:szCs w:val="22"/>
        </w:rPr>
        <w:t xml:space="preserve"> I OPIS SPOSOBU </w:t>
      </w:r>
      <w:r w:rsidRPr="00CF1BF6">
        <w:rPr>
          <w:b/>
          <w:bCs/>
          <w:color w:val="000000"/>
          <w:sz w:val="22"/>
          <w:szCs w:val="22"/>
        </w:rPr>
        <w:t>DOKONYWANIA OCENY SPEŁNIANIA TYCH WARUNKÓW</w:t>
      </w:r>
    </w:p>
    <w:p w:rsidR="00351400" w:rsidRPr="00CF1BF6" w:rsidRDefault="00351400" w:rsidP="0022719F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Warunki udziału w postępowaniu</w:t>
      </w:r>
      <w:r w:rsidRPr="00CF1BF6">
        <w:rPr>
          <w:b/>
          <w:color w:val="000000"/>
          <w:sz w:val="22"/>
          <w:szCs w:val="22"/>
        </w:rPr>
        <w:cr/>
      </w:r>
      <w:r w:rsidRPr="00CF1BF6">
        <w:rPr>
          <w:color w:val="000000"/>
          <w:sz w:val="22"/>
          <w:szCs w:val="22"/>
        </w:rPr>
        <w:t>O udzielenie zamówienia mogą ubiegać się wykonawcy, którzy spełnią następujące warunki:</w:t>
      </w:r>
      <w:r w:rsidRPr="00CF1BF6">
        <w:rPr>
          <w:color w:val="000000"/>
          <w:sz w:val="22"/>
          <w:szCs w:val="22"/>
        </w:rPr>
        <w:cr/>
      </w:r>
      <w:r w:rsidRPr="00CF1BF6">
        <w:rPr>
          <w:b/>
          <w:color w:val="000000"/>
          <w:sz w:val="22"/>
          <w:szCs w:val="22"/>
        </w:rPr>
        <w:t xml:space="preserve">1. Posiadają uprawnienia do wykonywania określonej działalności lub czynności, jeżeli ustawy nakładają obowiązek posiadania takich uprawnień </w:t>
      </w:r>
    </w:p>
    <w:p w:rsidR="00351400" w:rsidRPr="00CF1BF6" w:rsidRDefault="00351400" w:rsidP="00351400">
      <w:pPr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Warunek zostanie uznany za spełniony, jeżeli wykonawca przedstawi:</w:t>
      </w:r>
    </w:p>
    <w:p w:rsidR="00351400" w:rsidRPr="00CF1BF6" w:rsidRDefault="00351400" w:rsidP="00351400">
      <w:pPr>
        <w:pStyle w:val="Tekstprzypisukocowego"/>
        <w:widowControl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CF1BF6">
        <w:rPr>
          <w:rFonts w:ascii="Times New Roman" w:hAnsi="Times New Roman"/>
          <w:color w:val="000000"/>
          <w:sz w:val="22"/>
          <w:szCs w:val="22"/>
        </w:rPr>
        <w:t>- oświadczenie w trybie art.22 ust. 1 pkt. 1-4 ustawy z dnia 29 stycznia 2004 r. Prawo zamówień publicznych,</w:t>
      </w:r>
    </w:p>
    <w:p w:rsidR="00351400" w:rsidRPr="00CF1BF6" w:rsidRDefault="00351400" w:rsidP="00351400">
      <w:pPr>
        <w:tabs>
          <w:tab w:val="left" w:pos="360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2. Posiadają niezbędną wiedzę i doświadczenie </w:t>
      </w:r>
    </w:p>
    <w:p w:rsidR="00351400" w:rsidRPr="00CF1BF6" w:rsidRDefault="00351400" w:rsidP="00351400">
      <w:pPr>
        <w:pStyle w:val="Tekstpodstawowy3"/>
        <w:spacing w:after="0"/>
        <w:ind w:firstLine="284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Warunek zostanie uznany za spełniony, jeżeli wykonawca przedstawi: </w:t>
      </w:r>
    </w:p>
    <w:p w:rsidR="00351400" w:rsidRPr="00CF1BF6" w:rsidRDefault="00351400" w:rsidP="00351400">
      <w:pPr>
        <w:pStyle w:val="Tekstprzypisukocowego"/>
        <w:widowControl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CF1BF6">
        <w:rPr>
          <w:rFonts w:ascii="Times New Roman" w:hAnsi="Times New Roman"/>
          <w:color w:val="000000"/>
          <w:sz w:val="22"/>
          <w:szCs w:val="22"/>
        </w:rPr>
        <w:t>- oświadczenie w trybie art.22 ust. 1 pkt. 1-4 ustawy z dnia 29 stycznia 2004 r. Prawo zamówień publicznych,</w:t>
      </w:r>
    </w:p>
    <w:p w:rsidR="00351400" w:rsidRPr="00CF1BF6" w:rsidRDefault="00351400" w:rsidP="00351400">
      <w:pPr>
        <w:pStyle w:val="Tekstpodstawowy3"/>
        <w:spacing w:after="0"/>
        <w:ind w:left="284" w:hanging="284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3. Dysponują potencjałem technicznym i osobami zdolnymi do wykonania zamówienia</w:t>
      </w:r>
    </w:p>
    <w:p w:rsidR="00351400" w:rsidRPr="00CF1BF6" w:rsidRDefault="00351400" w:rsidP="00351400">
      <w:pPr>
        <w:pStyle w:val="Tekstpodstawowy3"/>
        <w:spacing w:after="0"/>
        <w:ind w:firstLine="284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Warunek zostanie uznany za spełniony, jeżeli wykonawca przedstawi: </w:t>
      </w:r>
    </w:p>
    <w:p w:rsidR="00351400" w:rsidRPr="00CF1BF6" w:rsidRDefault="00351400" w:rsidP="00351400">
      <w:pPr>
        <w:pStyle w:val="Tekstprzypisukocowego"/>
        <w:widowControl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CF1BF6">
        <w:rPr>
          <w:rFonts w:ascii="Times New Roman" w:hAnsi="Times New Roman"/>
          <w:color w:val="000000"/>
          <w:sz w:val="22"/>
          <w:szCs w:val="22"/>
        </w:rPr>
        <w:t>- oświadczenie w trybie art.22 ust. 1 pkt. 1-4 ustawy z dnia 29 stycznia 2004 r. Prawo zamówień publicznych,</w:t>
      </w:r>
    </w:p>
    <w:p w:rsidR="00351400" w:rsidRPr="00CF1BF6" w:rsidRDefault="00351400" w:rsidP="00351400">
      <w:pPr>
        <w:pStyle w:val="Tekstpodstawowy3"/>
        <w:spacing w:after="0"/>
        <w:ind w:left="284" w:hanging="284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4. Znajdują się w sytuacji ekonomicznej i finansowej zapewniającej wykonanie niniejszego zamówienia</w:t>
      </w:r>
      <w:r w:rsidRPr="00CF1BF6">
        <w:rPr>
          <w:b/>
          <w:color w:val="000000"/>
          <w:sz w:val="22"/>
          <w:szCs w:val="22"/>
        </w:rPr>
        <w:br/>
      </w:r>
      <w:r w:rsidRPr="00CF1BF6">
        <w:rPr>
          <w:color w:val="000000"/>
          <w:sz w:val="22"/>
          <w:szCs w:val="22"/>
        </w:rPr>
        <w:t xml:space="preserve">Warunek zostaje uznany za spełniony na podstawie: </w:t>
      </w:r>
    </w:p>
    <w:p w:rsidR="00351400" w:rsidRPr="00CF1BF6" w:rsidRDefault="00351400" w:rsidP="00351400">
      <w:pPr>
        <w:ind w:left="426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 - oświadczenia złożonego w trybie art. 22 ust.1 </w:t>
      </w:r>
      <w:proofErr w:type="spellStart"/>
      <w:r w:rsidRPr="00CF1BF6">
        <w:rPr>
          <w:color w:val="000000"/>
          <w:sz w:val="22"/>
          <w:szCs w:val="22"/>
        </w:rPr>
        <w:t>pkt</w:t>
      </w:r>
      <w:proofErr w:type="spellEnd"/>
      <w:r w:rsidRPr="00CF1BF6">
        <w:rPr>
          <w:color w:val="000000"/>
          <w:sz w:val="22"/>
          <w:szCs w:val="22"/>
        </w:rPr>
        <w:t xml:space="preserve"> 1-4 ustawy z dnia 29 stycznia 2004 r. Prawo zamówień publicznych.</w:t>
      </w:r>
    </w:p>
    <w:p w:rsidR="00351400" w:rsidRPr="00CF1BF6" w:rsidRDefault="00351400" w:rsidP="00351400">
      <w:pPr>
        <w:ind w:left="284" w:hanging="284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5. Nie podlegają wykluczeniu z postępowania na podstawie art. 24 ustawy z dnia 29 stycznia 2004 r. Prawo zamówień publicznych </w:t>
      </w:r>
    </w:p>
    <w:p w:rsidR="00351400" w:rsidRPr="00CF1BF6" w:rsidRDefault="00351400" w:rsidP="00351400">
      <w:pPr>
        <w:pStyle w:val="Tekstpodstawowy3"/>
        <w:spacing w:after="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Warunek zostanie spełniony, jeżeli wykonawca przedłoży:</w:t>
      </w:r>
    </w:p>
    <w:p w:rsidR="00351400" w:rsidRPr="00CF1BF6" w:rsidRDefault="00351400" w:rsidP="00351400">
      <w:pPr>
        <w:ind w:left="426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- oświadczenia złożonego w trybie art. 24 ust.1-2 ustawy z dnia 29 stycznia 2004r. Prawo zamówień publicznych.</w:t>
      </w:r>
    </w:p>
    <w:p w:rsidR="00351400" w:rsidRPr="00CF1BF6" w:rsidRDefault="00351400" w:rsidP="00DC24CE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Ocena spełnienia warunków dokonana zostanie zgodnie z regułą spełnia – nie spełnia</w:t>
      </w:r>
      <w:r w:rsidR="00E95F17"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b/>
          <w:color w:val="000000"/>
          <w:sz w:val="22"/>
          <w:szCs w:val="22"/>
        </w:rPr>
        <w:t>w oparciu o informacje zawarte w załączonych do oferty załącznikach, oświadczeniach i dokumentach.</w:t>
      </w:r>
    </w:p>
    <w:p w:rsidR="00E95F17" w:rsidRPr="00CF1BF6" w:rsidRDefault="00E95F17" w:rsidP="00351400">
      <w:pPr>
        <w:jc w:val="both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t>VII. OŚWIADCZENIA I DOKUMENTY, JAKIE MAJĄ DOSTARCZYĆ WYKONAWCY W CELU POTWIERDZENIA SPEŁNIANIA WARUNKÓW UDZIAŁU W POSTĘPOWANIU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1.  W celu potwierdzenia, że wykonawca posiada uprawnienie do wykonywania określonej działalności lub czynności oraz nie podlega wykluczeniu na podstawie art. 24 ustawy z dnia 29 stycznia 2004r. - Prawo zamówień publicznych, wykonawca składa następujące dokumenty:</w:t>
      </w:r>
    </w:p>
    <w:p w:rsidR="00351400" w:rsidRPr="00CF1BF6" w:rsidRDefault="00351400" w:rsidP="00351400">
      <w:pPr>
        <w:pStyle w:val="Tekstpodstawowywcity"/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color w:val="000000"/>
          <w:szCs w:val="22"/>
        </w:rPr>
      </w:pPr>
      <w:r w:rsidRPr="00CF1BF6">
        <w:rPr>
          <w:color w:val="000000"/>
          <w:szCs w:val="22"/>
        </w:rPr>
        <w:t>formularz oferty – załącznik nr 1 do SIWZ,</w:t>
      </w:r>
    </w:p>
    <w:p w:rsidR="00351400" w:rsidRPr="00CF1BF6" w:rsidRDefault="00351400" w:rsidP="00351400">
      <w:pPr>
        <w:pStyle w:val="Tekstpodstawowywcity"/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bCs/>
          <w:color w:val="000000"/>
          <w:szCs w:val="22"/>
        </w:rPr>
      </w:pPr>
      <w:r w:rsidRPr="00CF1BF6">
        <w:rPr>
          <w:bCs/>
          <w:color w:val="000000"/>
          <w:szCs w:val="22"/>
        </w:rPr>
        <w:t xml:space="preserve">oświadczenie z art. 22 ust.1 </w:t>
      </w:r>
      <w:proofErr w:type="spellStart"/>
      <w:r w:rsidRPr="00CF1BF6">
        <w:rPr>
          <w:bCs/>
          <w:color w:val="000000"/>
          <w:szCs w:val="22"/>
        </w:rPr>
        <w:t>pkt</w:t>
      </w:r>
      <w:proofErr w:type="spellEnd"/>
      <w:r w:rsidRPr="00CF1BF6">
        <w:rPr>
          <w:bCs/>
          <w:color w:val="000000"/>
          <w:szCs w:val="22"/>
        </w:rPr>
        <w:t xml:space="preserve"> 1-4 ustawy z dnia 29 stycznia 2004 r. Prawo zamówień publicznych - załącznik nr 2 do SIWZ, </w:t>
      </w:r>
    </w:p>
    <w:p w:rsidR="00351400" w:rsidRPr="00CF1BF6" w:rsidRDefault="00351400" w:rsidP="00351400">
      <w:pPr>
        <w:pStyle w:val="Tekstpodstawowywcity"/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bCs/>
          <w:color w:val="000000"/>
          <w:szCs w:val="22"/>
        </w:rPr>
      </w:pPr>
      <w:r w:rsidRPr="00CF1BF6">
        <w:rPr>
          <w:bCs/>
          <w:color w:val="000000"/>
          <w:szCs w:val="22"/>
        </w:rPr>
        <w:t>oświadczenie</w:t>
      </w:r>
      <w:r w:rsidRPr="00CF1BF6">
        <w:rPr>
          <w:bCs/>
          <w:i/>
          <w:color w:val="000000"/>
          <w:szCs w:val="22"/>
        </w:rPr>
        <w:t xml:space="preserve"> </w:t>
      </w:r>
      <w:r w:rsidRPr="00CF1BF6">
        <w:rPr>
          <w:color w:val="000000"/>
          <w:szCs w:val="22"/>
        </w:rPr>
        <w:t>o nie podleganiu wykluczeniu z przedmiotowego postępowania na podstawie art. 24 ust. 1 - wg wzoru określonego w załączniku nr 2a do SIWZ,</w:t>
      </w:r>
    </w:p>
    <w:p w:rsidR="00A44C83" w:rsidRPr="00FE1AB3" w:rsidRDefault="00A44C83" w:rsidP="00A44C83">
      <w:pPr>
        <w:pStyle w:val="Tekstpodstawowywcity"/>
        <w:ind w:left="0" w:firstLine="0"/>
        <w:jc w:val="both"/>
        <w:rPr>
          <w:color w:val="000000"/>
          <w:szCs w:val="22"/>
        </w:rPr>
      </w:pPr>
      <w:r w:rsidRPr="00FE1AB3">
        <w:rPr>
          <w:color w:val="000000"/>
          <w:szCs w:val="22"/>
        </w:rPr>
        <w:t>Inne dokumenty nie związane z potwierdzeniem spełniania warunków udziału w postępowaniu:</w:t>
      </w:r>
    </w:p>
    <w:p w:rsidR="00A44C83" w:rsidRPr="00FE1AB3" w:rsidRDefault="00A44C83" w:rsidP="00A44C83">
      <w:pPr>
        <w:numPr>
          <w:ilvl w:val="0"/>
          <w:numId w:val="49"/>
        </w:numPr>
        <w:jc w:val="both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lastRenderedPageBreak/>
        <w:t xml:space="preserve">lista podmiotów należących do tej samej grupy kapitałowej zgodnie z art. 26 ust 2d ustawy </w:t>
      </w:r>
      <w:proofErr w:type="spellStart"/>
      <w:r w:rsidRPr="00FE1AB3">
        <w:rPr>
          <w:b/>
          <w:color w:val="000000"/>
          <w:sz w:val="22"/>
          <w:szCs w:val="22"/>
        </w:rPr>
        <w:t>Pzp</w:t>
      </w:r>
      <w:proofErr w:type="spellEnd"/>
      <w:r w:rsidRPr="00FE1AB3">
        <w:rPr>
          <w:b/>
          <w:color w:val="000000"/>
          <w:sz w:val="22"/>
          <w:szCs w:val="22"/>
        </w:rPr>
        <w:t>, bądź informacja o tym, że wykonawca nie należy do grupy kapitałowej, - załącznik Nr 5 do SIWZ.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2.   Dokumenty, o których mowa w </w:t>
      </w:r>
      <w:r w:rsidRPr="00CF1BF6">
        <w:rPr>
          <w:color w:val="000000"/>
          <w:sz w:val="22"/>
          <w:szCs w:val="22"/>
          <w:u w:val="single"/>
        </w:rPr>
        <w:t>rozdziale VII</w:t>
      </w:r>
      <w:r w:rsidRPr="00CF1BF6">
        <w:rPr>
          <w:color w:val="000000"/>
          <w:sz w:val="22"/>
          <w:szCs w:val="22"/>
        </w:rPr>
        <w:t xml:space="preserve"> niniejszej specyfikacji, należy przedstawić w formie oryginału lub kopii poświadczonych za zgodność z oryginałem przez osobę/y uprawnioną/e do reprezentacji Wykonawcy.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3.  W przypadku konsorcjum Wykonawca zamieszcza w ofercie niezbędne dokumenty zgodnie                     z  wskazówkami zawartymi w rozdziale VIII niniejszej specyfikacji.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4.  W przypadku konsorcjum do oferty musi być załączony dokument ustanawiający pełnomocnika konsorcjum do reprezentowania go w postępowaniu o udzielenie zamówienia albo reprezentowania             w postępowaniu i przy zawarciu umowy w sprawie zamówienia publicznego.</w:t>
      </w:r>
    </w:p>
    <w:p w:rsidR="00351400" w:rsidRPr="00CF1BF6" w:rsidRDefault="00351400" w:rsidP="00351400">
      <w:pPr>
        <w:shd w:val="clear" w:color="auto" w:fill="FFFFFF"/>
        <w:tabs>
          <w:tab w:val="left" w:pos="540"/>
        </w:tabs>
        <w:ind w:right="11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5.  </w:t>
      </w:r>
      <w:r w:rsidR="00A44C83" w:rsidRPr="00FE1AB3">
        <w:rPr>
          <w:color w:val="000000"/>
          <w:sz w:val="22"/>
          <w:szCs w:val="22"/>
        </w:rPr>
        <w:t>Jeżeli Wykonawca ma siedzibę lub miejsce zamieszkania poza terytorium Rzeczypospolitej Polskiej stosuje się zapisy §4 rozporządzenia Prezesa Rady Ministrów z dnia 30.12.2009r. w sprawie rodzajów dokumentów, jakich może żądać zamawiający od wykonawcy, oraz form, w jakich te dokumenty mogą być składane (Dz. U. Nr. 226 poz.1817) odpowiednio.</w:t>
      </w:r>
    </w:p>
    <w:p w:rsidR="00351400" w:rsidRPr="00CF1BF6" w:rsidRDefault="00351400" w:rsidP="00351400">
      <w:pPr>
        <w:shd w:val="clear" w:color="auto" w:fill="FFFFFF"/>
        <w:tabs>
          <w:tab w:val="left" w:pos="540"/>
        </w:tabs>
        <w:ind w:right="11"/>
        <w:jc w:val="both"/>
        <w:rPr>
          <w:iCs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VIII. OFERTA WSPÓLNA</w:t>
      </w:r>
    </w:p>
    <w:p w:rsidR="00351400" w:rsidRPr="00CF1BF6" w:rsidRDefault="00351400" w:rsidP="00351400">
      <w:pPr>
        <w:pStyle w:val="Tekstpodstawowywcity"/>
        <w:numPr>
          <w:ilvl w:val="1"/>
          <w:numId w:val="0"/>
        </w:numPr>
        <w:tabs>
          <w:tab w:val="num" w:pos="0"/>
        </w:tabs>
        <w:jc w:val="both"/>
        <w:rPr>
          <w:color w:val="000000"/>
          <w:szCs w:val="22"/>
        </w:rPr>
      </w:pPr>
      <w:r w:rsidRPr="00CF1BF6">
        <w:rPr>
          <w:b/>
          <w:color w:val="000000"/>
          <w:szCs w:val="22"/>
        </w:rPr>
        <w:t>1.</w:t>
      </w:r>
      <w:r w:rsidRPr="00CF1BF6">
        <w:rPr>
          <w:color w:val="000000"/>
          <w:szCs w:val="22"/>
        </w:rPr>
        <w:t xml:space="preserve">  Zamawiający dopuszcza możliwość składania oferty przez dwóch lub więcej wykonawców (w ramach oferty wspólnej w rozumieniu art. 23 ustawy) pod warunkiem, że taka oferta spełniać będzie następujące wymagania:</w:t>
      </w:r>
    </w:p>
    <w:p w:rsidR="00351400" w:rsidRPr="00CF1BF6" w:rsidRDefault="00351400" w:rsidP="00351400">
      <w:pPr>
        <w:ind w:left="360" w:hanging="360"/>
        <w:jc w:val="both"/>
        <w:rPr>
          <w:bCs/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t>1</w:t>
      </w:r>
      <w:r w:rsidRPr="00CF1BF6">
        <w:rPr>
          <w:bCs/>
          <w:color w:val="000000"/>
          <w:sz w:val="22"/>
          <w:szCs w:val="22"/>
        </w:rPr>
        <w:t>.</w:t>
      </w:r>
      <w:r w:rsidRPr="00CF1BF6">
        <w:rPr>
          <w:b/>
          <w:bCs/>
          <w:color w:val="000000"/>
          <w:sz w:val="22"/>
          <w:szCs w:val="22"/>
        </w:rPr>
        <w:t>1.</w:t>
      </w:r>
      <w:r w:rsidRPr="00CF1BF6">
        <w:rPr>
          <w:bCs/>
          <w:color w:val="000000"/>
          <w:sz w:val="22"/>
          <w:szCs w:val="22"/>
        </w:rPr>
        <w:t xml:space="preserve"> Wykonawcy występujący wspólnie są zobowiązani do ustanowienia Wykonawcy-Pełnomocnika do reprezentowania ich w postępowaniu albo do reprezentowania ich w postępowaniu i zawarcia umowy</w:t>
      </w:r>
      <w:r w:rsidR="006B4AF6" w:rsidRPr="00CF1BF6">
        <w:rPr>
          <w:bCs/>
          <w:color w:val="000000"/>
          <w:sz w:val="22"/>
          <w:szCs w:val="22"/>
        </w:rPr>
        <w:br/>
      </w:r>
      <w:r w:rsidRPr="00CF1BF6">
        <w:rPr>
          <w:bCs/>
          <w:color w:val="000000"/>
          <w:sz w:val="22"/>
          <w:szCs w:val="22"/>
        </w:rPr>
        <w:t>w sprawie przedmiotowego zamówienia publicznego;</w:t>
      </w:r>
    </w:p>
    <w:p w:rsidR="00351400" w:rsidRPr="00CF1BF6" w:rsidRDefault="00351400" w:rsidP="00351400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CF1BF6">
        <w:rPr>
          <w:b/>
          <w:bCs/>
          <w:color w:val="000000"/>
          <w:sz w:val="22"/>
          <w:szCs w:val="22"/>
        </w:rPr>
        <w:t>1.2.</w:t>
      </w:r>
      <w:r w:rsidRPr="00CF1BF6">
        <w:rPr>
          <w:bCs/>
          <w:color w:val="000000"/>
          <w:sz w:val="22"/>
          <w:szCs w:val="22"/>
        </w:rPr>
        <w:tab/>
        <w:t>Oryginał pełnomocnictwa powinien być załączony do oferty i</w:t>
      </w:r>
      <w:r w:rsidRPr="00CF1BF6">
        <w:rPr>
          <w:color w:val="000000"/>
          <w:sz w:val="22"/>
          <w:szCs w:val="22"/>
        </w:rPr>
        <w:t xml:space="preserve"> zawierać w szczególności wskazanie: </w:t>
      </w:r>
    </w:p>
    <w:p w:rsidR="00351400" w:rsidRPr="00CF1BF6" w:rsidRDefault="00351400" w:rsidP="00351400">
      <w:pPr>
        <w:numPr>
          <w:ilvl w:val="2"/>
          <w:numId w:val="10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postępowania o zamówienie publiczne, którego dotyczy,</w:t>
      </w:r>
    </w:p>
    <w:p w:rsidR="00351400" w:rsidRPr="00CF1BF6" w:rsidRDefault="00351400" w:rsidP="00351400">
      <w:pPr>
        <w:numPr>
          <w:ilvl w:val="2"/>
          <w:numId w:val="10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wszystkich Wykonawców ubiegających się wspólnie o udzielenie zamówienia wymienionych</w:t>
      </w:r>
      <w:r w:rsidR="006B4AF6" w:rsidRPr="00CF1BF6">
        <w:rPr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z nazwy</w:t>
      </w:r>
      <w:r w:rsidR="006B4AF6" w:rsidRPr="00CF1BF6">
        <w:rPr>
          <w:color w:val="000000"/>
          <w:sz w:val="22"/>
          <w:szCs w:val="22"/>
        </w:rPr>
        <w:br/>
      </w:r>
      <w:r w:rsidRPr="00CF1BF6">
        <w:rPr>
          <w:color w:val="000000"/>
          <w:sz w:val="22"/>
          <w:szCs w:val="22"/>
        </w:rPr>
        <w:t>z określeniem adresu siedziby,</w:t>
      </w:r>
    </w:p>
    <w:p w:rsidR="00351400" w:rsidRPr="00CF1BF6" w:rsidRDefault="00351400" w:rsidP="00351400">
      <w:pPr>
        <w:numPr>
          <w:ilvl w:val="2"/>
          <w:numId w:val="10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ustanowionego Wykonawcy – Pełnomocnika oraz zakres jego umocowania;</w:t>
      </w:r>
    </w:p>
    <w:p w:rsidR="00351400" w:rsidRPr="00CF1BF6" w:rsidRDefault="00351400" w:rsidP="00351400">
      <w:pPr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1.3.</w:t>
      </w:r>
      <w:r w:rsidRPr="00CF1BF6">
        <w:rPr>
          <w:color w:val="000000"/>
          <w:sz w:val="22"/>
          <w:szCs w:val="22"/>
        </w:rPr>
        <w:t xml:space="preserve"> Pełnomocnictwo musi być udzielone przez wszystkich wykonawców ubiegających się wspólnie</w:t>
      </w:r>
      <w:r w:rsidR="006B4AF6" w:rsidRPr="00CF1BF6">
        <w:rPr>
          <w:color w:val="000000"/>
          <w:sz w:val="22"/>
          <w:szCs w:val="22"/>
        </w:rPr>
        <w:br/>
      </w:r>
      <w:r w:rsidRPr="00CF1BF6">
        <w:rPr>
          <w:color w:val="000000"/>
          <w:sz w:val="22"/>
          <w:szCs w:val="22"/>
        </w:rPr>
        <w:t>o zamówienie, w tym Wykonawcę - Pełnomocnika. Podpisy muszą być złożone przez osoby uprawnione  do składania oświadczeń woli wymienione we właściwym rejestrze lub ewidencji wykonawców. Stosowne odpisy z rejestru lub ewidencji, muszą zostać dołączone do oferty  przez wszystkich wykonawców;</w:t>
      </w:r>
    </w:p>
    <w:p w:rsidR="00351400" w:rsidRPr="00CF1BF6" w:rsidRDefault="00351400" w:rsidP="00351400">
      <w:pPr>
        <w:tabs>
          <w:tab w:val="left" w:pos="720"/>
        </w:tabs>
        <w:autoSpaceDN w:val="0"/>
        <w:adjustRightInd w:val="0"/>
        <w:ind w:left="360" w:right="-11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1.4.</w:t>
      </w:r>
      <w:r w:rsidRPr="00CF1BF6">
        <w:rPr>
          <w:color w:val="000000"/>
          <w:sz w:val="22"/>
          <w:szCs w:val="22"/>
        </w:rPr>
        <w:t xml:space="preserve"> Oświadczenie (załącznik nr 2 do SIWZ), jak również wypełniony formularz oferty (załącznik nr 1 do SIWZ) składa i podpisuje w imieniu wszystkich wykonawców, Wykonawca – Pełnomocnik wpisując w miejscu przeznaczonym na podanie nazwy i adresu Wykonawcy, nazwy i adresy wszystkich wykonawców składających ofertę wspólną z zaznaczeniem Wykonawcy – Pełnomocnika;</w:t>
      </w:r>
    </w:p>
    <w:p w:rsidR="00351400" w:rsidRPr="00CF1BF6" w:rsidRDefault="00351400" w:rsidP="00351400">
      <w:pPr>
        <w:autoSpaceDN w:val="0"/>
        <w:adjustRightInd w:val="0"/>
        <w:ind w:left="360" w:right="-11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1.5.</w:t>
      </w:r>
      <w:r w:rsidRPr="00CF1BF6">
        <w:rPr>
          <w:color w:val="000000"/>
          <w:sz w:val="22"/>
          <w:szCs w:val="22"/>
        </w:rPr>
        <w:t xml:space="preserve"> Oświadczenia (inne niż wymienione w </w:t>
      </w:r>
      <w:proofErr w:type="spellStart"/>
      <w:r w:rsidRPr="00CF1BF6">
        <w:rPr>
          <w:color w:val="000000"/>
          <w:sz w:val="22"/>
          <w:szCs w:val="22"/>
        </w:rPr>
        <w:t>pkt</w:t>
      </w:r>
      <w:proofErr w:type="spellEnd"/>
      <w:r w:rsidRPr="00CF1BF6">
        <w:rPr>
          <w:color w:val="000000"/>
          <w:sz w:val="22"/>
          <w:szCs w:val="22"/>
        </w:rPr>
        <w:t xml:space="preserve"> 1.4. rozdziału VIII SIWZ), formularze, dokumenty sporządzone na załączonych do SIWZ wzorach muszą być podpisane przez Wykonawcę – Pełnomocnika. Wszystkie </w:t>
      </w:r>
      <w:r w:rsidRPr="00CF1BF6">
        <w:rPr>
          <w:b/>
          <w:color w:val="000000"/>
          <w:sz w:val="22"/>
          <w:szCs w:val="22"/>
        </w:rPr>
        <w:t>kserokopie dokumentów</w:t>
      </w:r>
      <w:r w:rsidRPr="00CF1BF6">
        <w:rPr>
          <w:color w:val="000000"/>
          <w:sz w:val="22"/>
          <w:szCs w:val="22"/>
        </w:rPr>
        <w:t xml:space="preserve"> załączone do oferty muszą być </w:t>
      </w:r>
      <w:r w:rsidRPr="00CF1BF6">
        <w:rPr>
          <w:b/>
          <w:color w:val="000000"/>
          <w:sz w:val="22"/>
          <w:szCs w:val="22"/>
        </w:rPr>
        <w:t>opisane</w:t>
      </w:r>
      <w:r w:rsidRPr="00CF1BF6">
        <w:rPr>
          <w:color w:val="000000"/>
          <w:sz w:val="22"/>
          <w:szCs w:val="22"/>
        </w:rPr>
        <w:t xml:space="preserve"> </w:t>
      </w:r>
      <w:r w:rsidRPr="00CF1BF6">
        <w:rPr>
          <w:b/>
          <w:color w:val="000000"/>
          <w:sz w:val="22"/>
          <w:szCs w:val="22"/>
        </w:rPr>
        <w:t>„za zgodność</w:t>
      </w:r>
      <w:r w:rsidR="006B4AF6" w:rsidRPr="00CF1BF6">
        <w:rPr>
          <w:b/>
          <w:color w:val="000000"/>
          <w:sz w:val="22"/>
          <w:szCs w:val="22"/>
        </w:rPr>
        <w:br/>
      </w:r>
      <w:r w:rsidRPr="00CF1BF6">
        <w:rPr>
          <w:b/>
          <w:color w:val="000000"/>
          <w:sz w:val="22"/>
          <w:szCs w:val="22"/>
        </w:rPr>
        <w:t>z oryginałem”</w:t>
      </w:r>
      <w:r w:rsidRPr="00CF1BF6">
        <w:rPr>
          <w:color w:val="000000"/>
          <w:sz w:val="22"/>
          <w:szCs w:val="22"/>
        </w:rPr>
        <w:t xml:space="preserve"> i </w:t>
      </w:r>
      <w:r w:rsidRPr="00CF1BF6">
        <w:rPr>
          <w:b/>
          <w:color w:val="000000"/>
          <w:sz w:val="22"/>
          <w:szCs w:val="22"/>
        </w:rPr>
        <w:t>podpisane</w:t>
      </w:r>
      <w:r w:rsidRPr="00CF1BF6">
        <w:rPr>
          <w:color w:val="000000"/>
          <w:sz w:val="22"/>
          <w:szCs w:val="22"/>
        </w:rPr>
        <w:t xml:space="preserve"> przez Wykonawcę-Pełnomocnika;</w:t>
      </w:r>
    </w:p>
    <w:p w:rsidR="00351400" w:rsidRPr="00CF1BF6" w:rsidRDefault="00351400" w:rsidP="00351400">
      <w:pPr>
        <w:tabs>
          <w:tab w:val="left" w:pos="720"/>
        </w:tabs>
        <w:autoSpaceDN w:val="0"/>
        <w:adjustRightInd w:val="0"/>
        <w:ind w:left="360" w:right="-11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1.6.</w:t>
      </w:r>
      <w:r w:rsidRPr="00CF1BF6">
        <w:rPr>
          <w:color w:val="000000"/>
          <w:sz w:val="22"/>
          <w:szCs w:val="22"/>
        </w:rPr>
        <w:t xml:space="preserve"> Oświadczenie, o którym mowa w pkt. 3 rozdziału VII  SIWZ,</w:t>
      </w:r>
      <w:r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 xml:space="preserve">podpisują w swoim imieniu wszyscy Wykonawcy (w tym Wykonawca - Pełnomocnik) składający ofertę wspólną. </w:t>
      </w:r>
    </w:p>
    <w:p w:rsidR="00351400" w:rsidRPr="00CF1BF6" w:rsidRDefault="00351400" w:rsidP="00351400">
      <w:pPr>
        <w:pStyle w:val="Tekstpodstawowywcity"/>
        <w:numPr>
          <w:ilvl w:val="0"/>
          <w:numId w:val="11"/>
        </w:numPr>
        <w:jc w:val="both"/>
        <w:rPr>
          <w:color w:val="000000"/>
          <w:szCs w:val="22"/>
        </w:rPr>
      </w:pPr>
      <w:r w:rsidRPr="00CF1BF6">
        <w:rPr>
          <w:color w:val="000000"/>
          <w:szCs w:val="22"/>
        </w:rPr>
        <w:t>Wszelka korespondencja oraz rozliczenia dokonywane będą przez zamawiającego wyłącznie</w:t>
      </w:r>
      <w:r w:rsidR="006B4AF6" w:rsidRPr="00CF1BF6">
        <w:rPr>
          <w:color w:val="000000"/>
          <w:szCs w:val="22"/>
        </w:rPr>
        <w:t xml:space="preserve"> </w:t>
      </w:r>
      <w:r w:rsidR="006B4AF6" w:rsidRPr="00CF1BF6">
        <w:rPr>
          <w:color w:val="000000"/>
          <w:szCs w:val="22"/>
        </w:rPr>
        <w:br/>
      </w:r>
      <w:r w:rsidRPr="00CF1BF6">
        <w:rPr>
          <w:color w:val="000000"/>
          <w:szCs w:val="22"/>
        </w:rPr>
        <w:t>z Wykonawcą - Pełnomocnikiem.</w:t>
      </w:r>
    </w:p>
    <w:p w:rsidR="00351400" w:rsidRPr="00CF1BF6" w:rsidRDefault="00351400" w:rsidP="00351400">
      <w:pPr>
        <w:pStyle w:val="Tekstpodstawowywcity"/>
        <w:numPr>
          <w:ilvl w:val="0"/>
          <w:numId w:val="11"/>
        </w:numPr>
        <w:jc w:val="both"/>
        <w:rPr>
          <w:color w:val="000000"/>
          <w:szCs w:val="22"/>
        </w:rPr>
      </w:pPr>
      <w:r w:rsidRPr="00CF1BF6">
        <w:rPr>
          <w:color w:val="000000"/>
          <w:szCs w:val="22"/>
        </w:rPr>
        <w:t>Jeżeli zostanie wybrana oferta wykonawców wspólnie ubiegających się o udzielenie zamówienia, zamawiający będzie żądał przed zawarciem umowy w sprawie zamówienia publicznego, umowy regulującej współpracę tych wykonawców.</w:t>
      </w:r>
    </w:p>
    <w:p w:rsidR="00351400" w:rsidRPr="00CF1BF6" w:rsidRDefault="00351400" w:rsidP="00351400">
      <w:pPr>
        <w:pStyle w:val="Tekstpodstawowywcity"/>
        <w:ind w:left="0"/>
        <w:jc w:val="both"/>
        <w:rPr>
          <w:color w:val="000000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IX. WYMAGANIA DOTYCZĄCE WADIUM</w:t>
      </w:r>
    </w:p>
    <w:p w:rsidR="00351400" w:rsidRPr="00CF1BF6" w:rsidRDefault="00A51A49" w:rsidP="00351400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wymaga wniesienia wadium.</w:t>
      </w:r>
    </w:p>
    <w:p w:rsidR="00351400" w:rsidRPr="00CF1BF6" w:rsidRDefault="00351400" w:rsidP="00351400">
      <w:pPr>
        <w:ind w:left="426" w:hanging="426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10" w:name="_Toc109100964"/>
      <w:r w:rsidRPr="00CF1BF6">
        <w:rPr>
          <w:color w:val="000000"/>
          <w:sz w:val="22"/>
          <w:szCs w:val="22"/>
        </w:rPr>
        <w:t>X. SPOSÓB PRZYGOTOWANIA OFERTY</w:t>
      </w:r>
      <w:bookmarkEnd w:id="10"/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1" w:name="_Toc109100965"/>
      <w:r w:rsidRPr="00CF1BF6">
        <w:rPr>
          <w:b/>
          <w:color w:val="000000"/>
          <w:sz w:val="22"/>
          <w:szCs w:val="22"/>
        </w:rPr>
        <w:t>Wymagania ogólne</w:t>
      </w:r>
      <w:bookmarkEnd w:id="11"/>
    </w:p>
    <w:p w:rsidR="00351400" w:rsidRPr="00CF1BF6" w:rsidRDefault="00350149" w:rsidP="00351400">
      <w:pPr>
        <w:numPr>
          <w:ilvl w:val="1"/>
          <w:numId w:val="8"/>
        </w:num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lastRenderedPageBreak/>
        <w:t xml:space="preserve">    </w:t>
      </w:r>
      <w:r w:rsidR="00351400" w:rsidRPr="00CF1BF6">
        <w:rPr>
          <w:color w:val="000000"/>
          <w:sz w:val="22"/>
          <w:szCs w:val="22"/>
        </w:rPr>
        <w:t>Każdy Wykonawca może złożyć tylko jedną ofertę.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strike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Oferta musi być złożona w formie pisemnej, zgodnie z wymaganiami opisanymi w niniejszej SIWZ. 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strike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Ofertę należy sporządzić w języku polskim, w sposób czytelny na komputerze, maszynie lub pismem odręcznym. Wymagane specyfikacją dokumenty sporządzone w języku obcym powinny być złożone wraz z tłumaczeniem na język polski, poświadczonym przez Wykonawcę.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Formularz oferty oraz dokumenty sporządzane przez Wykonawcę powinny być podpisane przez osoby upoważnione do składania oświadczeń woli w imieniu Wykonawcy. W przypadku, gdy ofertę podpisują osoby, których upoważnienie do reprezentacji nie wynika z dokumentów rejestrowych załączonych do oferty, wymaga się, aby Wykonawca dołączył do oferty oryginał pełnomocnictwa do podpisania oferty.</w:t>
      </w:r>
    </w:p>
    <w:p w:rsidR="00351400" w:rsidRPr="00CF1BF6" w:rsidRDefault="000E3AE9" w:rsidP="00351400">
      <w:pPr>
        <w:numPr>
          <w:ilvl w:val="1"/>
          <w:numId w:val="8"/>
        </w:num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</w:t>
      </w:r>
      <w:r w:rsidR="00351400" w:rsidRPr="00CF1BF6">
        <w:rPr>
          <w:color w:val="000000"/>
          <w:sz w:val="22"/>
          <w:szCs w:val="22"/>
        </w:rPr>
        <w:t>Wskazane jest, aby wszystkie strony oferty były ponumerowane i parafowane.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Wskazane jest, aby wszystkie miejsca, w których Wykonawca naniósł poprawki, były parafowane </w:t>
      </w:r>
      <w:r w:rsidR="000E3AE9" w:rsidRPr="00CF1BF6">
        <w:rPr>
          <w:color w:val="000000"/>
          <w:sz w:val="22"/>
          <w:szCs w:val="22"/>
        </w:rPr>
        <w:t xml:space="preserve">przez osobę podpisującą ofertę pod rygorem braku ważności </w:t>
      </w:r>
    </w:p>
    <w:p w:rsidR="00351400" w:rsidRPr="00CF1BF6" w:rsidRDefault="00351400" w:rsidP="00351400">
      <w:pPr>
        <w:numPr>
          <w:ilvl w:val="1"/>
          <w:numId w:val="8"/>
        </w:numPr>
        <w:ind w:left="1080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Wykonawca ponosi wszelkie koszty związane z przygotowaniem i złożeniem oferty.</w:t>
      </w:r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2" w:name="_Toc109100966"/>
      <w:r w:rsidRPr="00CF1BF6">
        <w:rPr>
          <w:b/>
          <w:color w:val="000000"/>
          <w:sz w:val="22"/>
          <w:szCs w:val="22"/>
        </w:rPr>
        <w:t>Zawartość oferty i sposób jej przedstawienia</w:t>
      </w:r>
      <w:bookmarkEnd w:id="12"/>
    </w:p>
    <w:p w:rsidR="00351400" w:rsidRPr="00CF1BF6" w:rsidRDefault="00351400" w:rsidP="00351400">
      <w:pPr>
        <w:numPr>
          <w:ilvl w:val="1"/>
          <w:numId w:val="8"/>
        </w:numPr>
        <w:ind w:left="1077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formularz ofertowy – sporządzony zgodnie z załącznikiem nr 1 do niniejszej SIWZ,</w:t>
      </w:r>
    </w:p>
    <w:p w:rsidR="00351400" w:rsidRPr="00CF1BF6" w:rsidRDefault="00351400" w:rsidP="00351400">
      <w:pPr>
        <w:numPr>
          <w:ilvl w:val="1"/>
          <w:numId w:val="8"/>
        </w:numPr>
        <w:ind w:left="1077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oryginał pełnomocnictwa udzielanego osobom podpisującym ofertę, o ile prawo                                    do reprezentowania Wykonawcy w powyższym zakresie nie wynika wprost z dokumentu rejestrowego.</w:t>
      </w:r>
    </w:p>
    <w:p w:rsidR="00351400" w:rsidRPr="00CF1BF6" w:rsidRDefault="00351400" w:rsidP="00351400">
      <w:pPr>
        <w:numPr>
          <w:ilvl w:val="1"/>
          <w:numId w:val="8"/>
        </w:numPr>
        <w:ind w:left="1077" w:hanging="72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zestaw oświadczeń i dokumentów, o których mowa w rozdziale VII niniejszej specyfikacji,</w:t>
      </w:r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3" w:name="_Toc109100967"/>
      <w:r w:rsidRPr="00CF1BF6">
        <w:rPr>
          <w:b/>
          <w:color w:val="000000"/>
          <w:sz w:val="22"/>
          <w:szCs w:val="22"/>
        </w:rPr>
        <w:t>Opakowanie oferty</w:t>
      </w:r>
      <w:bookmarkEnd w:id="13"/>
    </w:p>
    <w:p w:rsidR="00351400" w:rsidRPr="00CF1BF6" w:rsidRDefault="00351400" w:rsidP="00351400">
      <w:pPr>
        <w:jc w:val="both"/>
        <w:rPr>
          <w:b/>
          <w:color w:val="000000"/>
          <w:sz w:val="22"/>
          <w:szCs w:val="22"/>
        </w:rPr>
      </w:pPr>
      <w:r w:rsidRPr="00CF1BF6">
        <w:t xml:space="preserve">Wykonawca powinien umieścić ofertę wraz z wymaganymi dokumentami w nieprzejrzystym, zamkniętym opakowaniu zaadresowanym na adres Zamawiającego i zawierającym oznaczenie: </w:t>
      </w:r>
      <w:r w:rsidRPr="0071672C">
        <w:rPr>
          <w:sz w:val="22"/>
          <w:szCs w:val="22"/>
        </w:rPr>
        <w:t>„</w:t>
      </w:r>
      <w:r w:rsidR="0071672C" w:rsidRPr="0071672C">
        <w:rPr>
          <w:b/>
          <w:color w:val="000000"/>
          <w:sz w:val="22"/>
          <w:szCs w:val="22"/>
        </w:rPr>
        <w:t xml:space="preserve">Dostawę </w:t>
      </w:r>
      <w:r w:rsidR="0071672C" w:rsidRPr="0071672C">
        <w:rPr>
          <w:b/>
          <w:sz w:val="22"/>
          <w:szCs w:val="22"/>
        </w:rPr>
        <w:t xml:space="preserve">pomocy dydaktycznych dla Zespołu Placówek Oświatowych nr 1 biorącego udział w projekcie </w:t>
      </w:r>
      <w:r w:rsidR="0071672C" w:rsidRPr="0071672C">
        <w:rPr>
          <w:b/>
          <w:bCs/>
          <w:sz w:val="22"/>
          <w:szCs w:val="22"/>
        </w:rPr>
        <w:t>Wspomaganie rozwoju uczniów klas I-III mławskich szkół podstawowych poprzez indywidualizację procesu ich nauczania</w:t>
      </w:r>
      <w:r w:rsidR="00350149" w:rsidRPr="00CF1BF6">
        <w:rPr>
          <w:b/>
          <w:i/>
          <w:color w:val="000000"/>
          <w:sz w:val="22"/>
          <w:szCs w:val="22"/>
        </w:rPr>
        <w:t>”</w:t>
      </w:r>
      <w:r w:rsidR="0004019C" w:rsidRPr="00CF1BF6">
        <w:rPr>
          <w:sz w:val="22"/>
          <w:szCs w:val="22"/>
        </w:rPr>
        <w:t>”</w:t>
      </w:r>
      <w:r w:rsidR="0004019C" w:rsidRPr="00CF1BF6">
        <w:rPr>
          <w:color w:val="000000" w:themeColor="text1"/>
        </w:rPr>
        <w:t xml:space="preserve"> </w:t>
      </w:r>
      <w:r w:rsidRPr="00CF1BF6">
        <w:rPr>
          <w:color w:val="000000" w:themeColor="text1"/>
          <w:sz w:val="22"/>
          <w:szCs w:val="22"/>
        </w:rPr>
        <w:t>i</w:t>
      </w:r>
      <w:r w:rsidRPr="00CF1BF6">
        <w:rPr>
          <w:color w:val="FF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„</w:t>
      </w:r>
      <w:r w:rsidRPr="00CF1BF6">
        <w:rPr>
          <w:b/>
          <w:color w:val="000000"/>
          <w:sz w:val="22"/>
          <w:szCs w:val="22"/>
        </w:rPr>
        <w:t xml:space="preserve">Nie otwierać przed </w:t>
      </w:r>
      <w:r w:rsidR="0071672C">
        <w:rPr>
          <w:b/>
          <w:color w:val="FF0000"/>
          <w:sz w:val="22"/>
          <w:szCs w:val="22"/>
        </w:rPr>
        <w:t>19</w:t>
      </w:r>
      <w:r w:rsidRPr="00CF1BF6">
        <w:rPr>
          <w:b/>
          <w:color w:val="FF0000"/>
          <w:sz w:val="22"/>
          <w:szCs w:val="22"/>
        </w:rPr>
        <w:t xml:space="preserve"> </w:t>
      </w:r>
      <w:r w:rsidR="00AC5699">
        <w:rPr>
          <w:b/>
          <w:color w:val="FF0000"/>
          <w:sz w:val="22"/>
          <w:szCs w:val="22"/>
        </w:rPr>
        <w:t>listopada</w:t>
      </w:r>
      <w:r w:rsidRPr="00CF1BF6">
        <w:rPr>
          <w:b/>
          <w:color w:val="FF0000"/>
          <w:sz w:val="22"/>
          <w:szCs w:val="22"/>
        </w:rPr>
        <w:t xml:space="preserve"> 201</w:t>
      </w:r>
      <w:r w:rsidR="00A51A49">
        <w:rPr>
          <w:b/>
          <w:color w:val="FF0000"/>
          <w:sz w:val="22"/>
          <w:szCs w:val="22"/>
        </w:rPr>
        <w:t>3</w:t>
      </w:r>
      <w:r w:rsidRPr="00CF1BF6">
        <w:rPr>
          <w:b/>
          <w:color w:val="FF0000"/>
          <w:sz w:val="22"/>
          <w:szCs w:val="22"/>
        </w:rPr>
        <w:t>r.</w:t>
      </w:r>
      <w:r w:rsidRPr="00CF1BF6">
        <w:rPr>
          <w:b/>
          <w:color w:val="000000"/>
          <w:sz w:val="22"/>
          <w:szCs w:val="22"/>
        </w:rPr>
        <w:t xml:space="preserve"> do godz. 1</w:t>
      </w:r>
      <w:r w:rsidR="00B335AB" w:rsidRPr="00CF1BF6">
        <w:rPr>
          <w:b/>
          <w:color w:val="000000"/>
          <w:sz w:val="22"/>
          <w:szCs w:val="22"/>
        </w:rPr>
        <w:t>0</w:t>
      </w:r>
      <w:r w:rsidR="00AC5699">
        <w:rPr>
          <w:b/>
          <w:color w:val="000000"/>
          <w:sz w:val="22"/>
          <w:szCs w:val="22"/>
          <w:vertAlign w:val="superscript"/>
        </w:rPr>
        <w:t>30</w:t>
      </w:r>
      <w:r w:rsidRPr="00CF1BF6">
        <w:rPr>
          <w:b/>
          <w:color w:val="000000"/>
          <w:sz w:val="22"/>
          <w:szCs w:val="22"/>
        </w:rPr>
        <w:t>”.</w:t>
      </w:r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4" w:name="_Toc109100968"/>
      <w:r w:rsidRPr="00CF1BF6">
        <w:rPr>
          <w:b/>
          <w:color w:val="000000"/>
          <w:sz w:val="22"/>
          <w:szCs w:val="22"/>
        </w:rPr>
        <w:t>Tajemnica przedsiębiorstwa</w:t>
      </w:r>
      <w:bookmarkEnd w:id="14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Jeżeli Wykonawca zastrzega, że informacje, objęte tajemnicą przedsiębiorstwa w rozumieniu przepisów  o zwalczaniu nieuczciwej konkurencji, nie mogą być udostępniane, informacje te należy umieścić w oddzielnej kopercie wewnątrz opakowania oferty, oznaczonej napisem: </w:t>
      </w:r>
      <w:r w:rsidRPr="00CF1BF6">
        <w:rPr>
          <w:b/>
          <w:color w:val="000000"/>
          <w:sz w:val="22"/>
          <w:szCs w:val="22"/>
        </w:rPr>
        <w:t>“Informacje stanowiące tajemnice przedsiębiorstwa”</w:t>
      </w:r>
      <w:r w:rsidRPr="00CF1BF6">
        <w:rPr>
          <w:color w:val="000000"/>
          <w:sz w:val="22"/>
          <w:szCs w:val="22"/>
        </w:rPr>
        <w:t>. Informację o zastrzeżeniu dokumentów stanowiących tajemnicę przedsiębiorstwa należy podać również w formularzu oferty.</w:t>
      </w:r>
    </w:p>
    <w:p w:rsidR="00351400" w:rsidRPr="00CF1BF6" w:rsidRDefault="00351400" w:rsidP="00351400">
      <w:pPr>
        <w:widowControl w:val="0"/>
        <w:numPr>
          <w:ilvl w:val="0"/>
          <w:numId w:val="8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5" w:name="_Toc109100969"/>
      <w:r w:rsidRPr="00CF1BF6">
        <w:rPr>
          <w:b/>
          <w:color w:val="000000"/>
          <w:sz w:val="22"/>
          <w:szCs w:val="22"/>
        </w:rPr>
        <w:t>Zmiana lub wycofanie oferty</w:t>
      </w:r>
      <w:bookmarkEnd w:id="15"/>
    </w:p>
    <w:p w:rsidR="00351400" w:rsidRPr="00CF1BF6" w:rsidRDefault="00351400" w:rsidP="00351400">
      <w:pPr>
        <w:numPr>
          <w:ilvl w:val="1"/>
          <w:numId w:val="8"/>
        </w:numPr>
        <w:tabs>
          <w:tab w:val="clear" w:pos="1080"/>
          <w:tab w:val="left" w:pos="360"/>
        </w:tabs>
        <w:ind w:left="0" w:firstLine="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Wykonawca może wprowadzić zmiany w złożonej ofercie lub ją wycofać, pod warunkiem, że uczyni  to przed terminem składania ofert. Zarówno zmiana, jak i wycofanie oferty wymagają formy pisemnej. Zmiany dotyczące treści oferty powinny być przygotowane, opakowane i zaadresowane w ten sam sposób jak oferta. Dodatkowo opakowanie, w którym jest przekazywana zmieniona oferta, należy opatrzyć napisem “zmiana”.</w:t>
      </w:r>
    </w:p>
    <w:p w:rsidR="00351400" w:rsidRPr="00CF1BF6" w:rsidRDefault="00351400" w:rsidP="00351400">
      <w:pPr>
        <w:numPr>
          <w:ilvl w:val="1"/>
          <w:numId w:val="8"/>
        </w:numPr>
        <w:tabs>
          <w:tab w:val="clear" w:pos="1080"/>
          <w:tab w:val="left" w:pos="360"/>
        </w:tabs>
        <w:ind w:left="0" w:firstLine="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“wycofane”.</w:t>
      </w: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16" w:name="_Toc109100970"/>
      <w:r w:rsidRPr="00CF1BF6">
        <w:rPr>
          <w:color w:val="000000"/>
          <w:sz w:val="22"/>
          <w:szCs w:val="22"/>
        </w:rPr>
        <w:t>XI. MIEJSCE I TERMIN SKŁADANIA OFERT</w:t>
      </w:r>
      <w:bookmarkEnd w:id="16"/>
    </w:p>
    <w:p w:rsidR="00351400" w:rsidRPr="00CF1BF6" w:rsidRDefault="00351400" w:rsidP="00351400">
      <w:pPr>
        <w:jc w:val="both"/>
        <w:rPr>
          <w:bCs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Ofertę należy złożyć w </w:t>
      </w:r>
      <w:r w:rsidRPr="00CF1BF6">
        <w:rPr>
          <w:b/>
          <w:i/>
          <w:color w:val="000000"/>
          <w:sz w:val="22"/>
          <w:szCs w:val="22"/>
        </w:rPr>
        <w:t>Urzędzie Miasta Mława, ul. Stary Rynek 19, 06-500 Mława, pok. 19</w:t>
      </w:r>
      <w:r w:rsidRPr="00CF1BF6">
        <w:rPr>
          <w:color w:val="000000"/>
          <w:sz w:val="22"/>
          <w:szCs w:val="22"/>
        </w:rPr>
        <w:t xml:space="preserve">. Termin składania ofert upływa </w:t>
      </w:r>
      <w:r w:rsidRPr="00CF1BF6">
        <w:rPr>
          <w:bCs/>
          <w:color w:val="000000"/>
          <w:sz w:val="22"/>
          <w:szCs w:val="22"/>
        </w:rPr>
        <w:t xml:space="preserve">w dniu </w:t>
      </w:r>
      <w:r w:rsidR="0071672C">
        <w:rPr>
          <w:b/>
          <w:color w:val="FF0000"/>
          <w:sz w:val="22"/>
          <w:szCs w:val="22"/>
        </w:rPr>
        <w:t>19</w:t>
      </w:r>
      <w:r w:rsidRPr="00CF1BF6">
        <w:rPr>
          <w:b/>
          <w:color w:val="FF0000"/>
          <w:sz w:val="22"/>
          <w:szCs w:val="22"/>
        </w:rPr>
        <w:t xml:space="preserve"> </w:t>
      </w:r>
      <w:r w:rsidR="00D23CB6">
        <w:rPr>
          <w:b/>
          <w:color w:val="FF0000"/>
          <w:sz w:val="22"/>
          <w:szCs w:val="22"/>
        </w:rPr>
        <w:t>listopada</w:t>
      </w:r>
      <w:r w:rsidRPr="00CF1BF6">
        <w:rPr>
          <w:b/>
          <w:color w:val="FF0000"/>
          <w:sz w:val="22"/>
          <w:szCs w:val="22"/>
        </w:rPr>
        <w:t xml:space="preserve"> 201</w:t>
      </w:r>
      <w:r w:rsidR="00A51A49">
        <w:rPr>
          <w:b/>
          <w:color w:val="FF0000"/>
          <w:sz w:val="22"/>
          <w:szCs w:val="22"/>
        </w:rPr>
        <w:t>3</w:t>
      </w:r>
      <w:r w:rsidRPr="00CF1BF6">
        <w:rPr>
          <w:b/>
          <w:color w:val="FF0000"/>
          <w:sz w:val="22"/>
          <w:szCs w:val="22"/>
        </w:rPr>
        <w:t>r.</w:t>
      </w:r>
      <w:r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b/>
          <w:bCs/>
          <w:color w:val="000000"/>
          <w:sz w:val="22"/>
          <w:szCs w:val="22"/>
        </w:rPr>
        <w:t>godz. 10:00</w:t>
      </w:r>
      <w:r w:rsidRPr="00CF1BF6">
        <w:rPr>
          <w:bCs/>
          <w:color w:val="000000"/>
          <w:sz w:val="22"/>
          <w:szCs w:val="22"/>
        </w:rPr>
        <w:t xml:space="preserve"> (czasu lokalnego).</w:t>
      </w: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17" w:name="_Toc109100971"/>
      <w:r w:rsidRPr="00CF1BF6">
        <w:rPr>
          <w:color w:val="000000"/>
          <w:sz w:val="22"/>
          <w:szCs w:val="22"/>
        </w:rPr>
        <w:t>XII. OPIS SPOSOBU POROZUMIEWANIA SIĘ Z WYKONAWCAMI</w:t>
      </w:r>
      <w:bookmarkEnd w:id="17"/>
    </w:p>
    <w:p w:rsidR="00351400" w:rsidRPr="00CF1BF6" w:rsidRDefault="00351400" w:rsidP="00351400">
      <w:pPr>
        <w:ind w:left="540" w:hanging="54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1.   Osobą uprawnioną przez Zamawiającego do kontaktu jest: </w:t>
      </w:r>
    </w:p>
    <w:p w:rsidR="00351400" w:rsidRDefault="00351400" w:rsidP="00351400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ab/>
      </w:r>
      <w:smartTag w:uri="urn:schemas-microsoft-com:office:smarttags" w:element="PersonName">
        <w:smartTagPr>
          <w:attr w:name="ProductID" w:val="Krzysztof Jaros"/>
        </w:smartTagPr>
        <w:r w:rsidRPr="00CF1BF6">
          <w:rPr>
            <w:color w:val="000000"/>
            <w:sz w:val="22"/>
            <w:szCs w:val="22"/>
          </w:rPr>
          <w:t>Krzysztof Jaros</w:t>
        </w:r>
      </w:smartTag>
      <w:r w:rsidRPr="00CF1BF6">
        <w:rPr>
          <w:color w:val="000000"/>
          <w:sz w:val="22"/>
          <w:szCs w:val="22"/>
        </w:rPr>
        <w:t xml:space="preserve"> – Naczelnik Wydziału </w:t>
      </w:r>
      <w:r w:rsidR="00B80875" w:rsidRPr="00CF1BF6">
        <w:rPr>
          <w:color w:val="000000"/>
          <w:sz w:val="22"/>
          <w:szCs w:val="22"/>
        </w:rPr>
        <w:t>Rozwoju i</w:t>
      </w:r>
      <w:r w:rsidR="00B80875"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Inwestycji – w sprawach procedury udzielenia zamówienia, tel. 23 654-64-</w:t>
      </w:r>
      <w:r w:rsidR="00B80875" w:rsidRPr="00CF1BF6">
        <w:rPr>
          <w:color w:val="000000"/>
          <w:sz w:val="22"/>
          <w:szCs w:val="22"/>
        </w:rPr>
        <w:t>42</w:t>
      </w:r>
      <w:r w:rsidRPr="00CF1BF6">
        <w:rPr>
          <w:color w:val="000000"/>
          <w:sz w:val="22"/>
          <w:szCs w:val="22"/>
        </w:rPr>
        <w:t xml:space="preserve">; </w:t>
      </w:r>
    </w:p>
    <w:p w:rsidR="00D23CB6" w:rsidRPr="00CF1BF6" w:rsidRDefault="00D23CB6" w:rsidP="00351400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Magdalena Cecelska – w sprawach przedmiotu zamówienia tel. 23 654 64 33 wew. 702</w:t>
      </w:r>
    </w:p>
    <w:p w:rsidR="00351400" w:rsidRPr="00CF1BF6" w:rsidRDefault="00351400" w:rsidP="00A51A49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2.  Każdy Wykonawca ponosi ryzyko związane z ewentualną wadliwością informacji uzyskanych od osób trzecich, nie wymienionych w pkt. 1.</w:t>
      </w:r>
    </w:p>
    <w:p w:rsidR="00351400" w:rsidRPr="00CF1BF6" w:rsidRDefault="00351400" w:rsidP="00351400">
      <w:pPr>
        <w:tabs>
          <w:tab w:val="left" w:pos="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3. </w:t>
      </w:r>
      <w:r w:rsidRPr="00CF1BF6">
        <w:rPr>
          <w:color w:val="000000"/>
          <w:sz w:val="22"/>
          <w:szCs w:val="22"/>
        </w:rPr>
        <w:tab/>
        <w:t xml:space="preserve">Wszystkie informacje dotyczące postępowania o zamówienie publiczne będą przekazywane Wykonawcom przez Zamawiającego drogą faksową, a następnie niezwłocznie zostaną przesłane pocztą. </w:t>
      </w:r>
      <w:bookmarkStart w:id="18" w:name="_Toc106175057"/>
      <w:bookmarkStart w:id="19" w:name="_Toc109100972"/>
      <w:r w:rsidRPr="00CF1BF6">
        <w:rPr>
          <w:color w:val="000000"/>
          <w:sz w:val="22"/>
          <w:szCs w:val="22"/>
        </w:rPr>
        <w:lastRenderedPageBreak/>
        <w:t>Każda informacja opatrzona będzie numerem postępowania nadanym przez Zamawiającego, zawartym  w oznaczeniu postępowania w rozdziale III niniejszej SIWZ.</w:t>
      </w:r>
    </w:p>
    <w:p w:rsidR="00351400" w:rsidRPr="00CF1BF6" w:rsidRDefault="00351400" w:rsidP="00351400">
      <w:pPr>
        <w:pStyle w:val="Tekstpodstawowywcity3"/>
        <w:spacing w:after="0"/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Taki sam sposób porozumiewania się z Zamawiającym obowiązuje Wykonawcę. </w:t>
      </w:r>
    </w:p>
    <w:p w:rsidR="00351400" w:rsidRPr="00CF1BF6" w:rsidRDefault="00351400" w:rsidP="00351400">
      <w:pPr>
        <w:pStyle w:val="Tekstpodstawowywcity3"/>
        <w:tabs>
          <w:tab w:val="left" w:pos="360"/>
        </w:tabs>
        <w:spacing w:after="0"/>
        <w:ind w:left="0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 w:themeColor="text1"/>
          <w:sz w:val="22"/>
          <w:szCs w:val="22"/>
        </w:rPr>
      </w:pPr>
      <w:r w:rsidRPr="00CF1BF6">
        <w:rPr>
          <w:color w:val="000000" w:themeColor="text1"/>
          <w:sz w:val="22"/>
          <w:szCs w:val="22"/>
        </w:rPr>
        <w:t>XIII. CENA OFERTOWA I SPOSÓB JEJ PODANIA</w:t>
      </w:r>
      <w:bookmarkEnd w:id="18"/>
      <w:bookmarkEnd w:id="19"/>
    </w:p>
    <w:p w:rsidR="00DC75AD" w:rsidRPr="00CF1BF6" w:rsidRDefault="00221095" w:rsidP="0022109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CF1BF6">
        <w:rPr>
          <w:color w:val="000000" w:themeColor="text1"/>
          <w:sz w:val="22"/>
          <w:szCs w:val="22"/>
        </w:rPr>
        <w:t>Wykonawca określi kwotę brutto za dostawę części I zamówienia lub części II zamówienia zgodnie z formularzem ofertowym.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20" w:name="_Toc109100973"/>
      <w:r w:rsidRPr="00CF1BF6">
        <w:rPr>
          <w:color w:val="000000"/>
          <w:sz w:val="22"/>
          <w:szCs w:val="22"/>
        </w:rPr>
        <w:t>XIV. MIEJSCE I TERMIN OTWARCIA OFERT</w:t>
      </w:r>
      <w:bookmarkEnd w:id="20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Otwarcie ofert nastąpi w Urzędzie Miasta Mława w pok. nr 26, </w:t>
      </w:r>
      <w:r w:rsidRPr="00CF1BF6">
        <w:rPr>
          <w:bCs/>
          <w:color w:val="000000"/>
          <w:sz w:val="22"/>
          <w:szCs w:val="22"/>
        </w:rPr>
        <w:t xml:space="preserve">w dniu </w:t>
      </w:r>
      <w:r w:rsidR="00B53DFD">
        <w:rPr>
          <w:b/>
          <w:color w:val="FF0000"/>
          <w:sz w:val="22"/>
          <w:szCs w:val="22"/>
        </w:rPr>
        <w:t>19</w:t>
      </w:r>
      <w:r w:rsidRPr="00CF1BF6">
        <w:rPr>
          <w:b/>
          <w:color w:val="FF0000"/>
          <w:sz w:val="22"/>
          <w:szCs w:val="22"/>
        </w:rPr>
        <w:t xml:space="preserve"> </w:t>
      </w:r>
      <w:r w:rsidR="001C54F0">
        <w:rPr>
          <w:b/>
          <w:color w:val="FF0000"/>
          <w:sz w:val="22"/>
          <w:szCs w:val="22"/>
        </w:rPr>
        <w:t>listopada 2013</w:t>
      </w:r>
      <w:r w:rsidRPr="00CF1BF6">
        <w:rPr>
          <w:b/>
          <w:color w:val="FF0000"/>
          <w:sz w:val="22"/>
          <w:szCs w:val="22"/>
        </w:rPr>
        <w:t>r</w:t>
      </w:r>
      <w:r w:rsidRPr="00CF1BF6">
        <w:rPr>
          <w:b/>
          <w:color w:val="000000"/>
          <w:sz w:val="22"/>
          <w:szCs w:val="22"/>
        </w:rPr>
        <w:t>.</w:t>
      </w:r>
      <w:r w:rsidRPr="00CF1BF6">
        <w:rPr>
          <w:bCs/>
          <w:color w:val="000000"/>
          <w:sz w:val="22"/>
          <w:szCs w:val="22"/>
        </w:rPr>
        <w:t xml:space="preserve">, godz. </w:t>
      </w:r>
      <w:r w:rsidRPr="00CF1BF6">
        <w:rPr>
          <w:b/>
          <w:bCs/>
          <w:color w:val="000000"/>
          <w:sz w:val="22"/>
          <w:szCs w:val="22"/>
        </w:rPr>
        <w:t>1</w:t>
      </w:r>
      <w:r w:rsidR="009C7C14" w:rsidRPr="00CF1BF6">
        <w:rPr>
          <w:b/>
          <w:bCs/>
          <w:color w:val="000000"/>
          <w:sz w:val="22"/>
          <w:szCs w:val="22"/>
        </w:rPr>
        <w:t>0</w:t>
      </w:r>
      <w:r w:rsidRPr="00CF1BF6">
        <w:rPr>
          <w:b/>
          <w:bCs/>
          <w:color w:val="000000"/>
          <w:sz w:val="22"/>
          <w:szCs w:val="22"/>
        </w:rPr>
        <w:t>:</w:t>
      </w:r>
      <w:r w:rsidR="009C7C14" w:rsidRPr="00CF1BF6">
        <w:rPr>
          <w:b/>
          <w:bCs/>
          <w:color w:val="000000"/>
          <w:sz w:val="22"/>
          <w:szCs w:val="22"/>
        </w:rPr>
        <w:t>3</w:t>
      </w:r>
      <w:r w:rsidRPr="00CF1BF6">
        <w:rPr>
          <w:b/>
          <w:bCs/>
          <w:color w:val="000000"/>
          <w:sz w:val="22"/>
          <w:szCs w:val="22"/>
        </w:rPr>
        <w:t>0</w:t>
      </w:r>
      <w:r w:rsidRPr="00CF1BF6">
        <w:rPr>
          <w:bCs/>
          <w:color w:val="000000"/>
          <w:sz w:val="22"/>
          <w:szCs w:val="22"/>
        </w:rPr>
        <w:t xml:space="preserve"> (czasu lokalnego). </w:t>
      </w:r>
      <w:r w:rsidRPr="00CF1BF6">
        <w:rPr>
          <w:color w:val="000000"/>
          <w:sz w:val="22"/>
          <w:szCs w:val="22"/>
        </w:rPr>
        <w:t>Otwarcie ofert jest jawne. Bezpośrednio przed otwarciem ofert Zamawiający poda kwotę, jaką zamierza przeznaczyć na sfinansowanie zamówienia, która będzie realnie obciążała budżet Zamawiającego z tytułu realizacji zamówienia. Podczas otwarcia ofert podane zostaną nazwy oraz adresy Wykonawców, a także informacje dotyczące ceny, terminu wykonania zamówienia, okresu gwarancji i warunków płatności zawartych w ofertach. Informacje te zostaną przekazane Wykonawcom, którzy byli nieobecni przy otwarciu ofert na ich pisemny wniosek.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21" w:name="_Toc109100974"/>
      <w:bookmarkStart w:id="22" w:name="_Toc106175071"/>
      <w:r w:rsidRPr="00CF1BF6">
        <w:rPr>
          <w:color w:val="000000"/>
          <w:sz w:val="22"/>
          <w:szCs w:val="22"/>
        </w:rPr>
        <w:t>XV. TERMIN ZWIĄZANIA OFERTĄ</w:t>
      </w:r>
      <w:bookmarkEnd w:id="21"/>
    </w:p>
    <w:p w:rsidR="00351400" w:rsidRPr="00CF1BF6" w:rsidRDefault="00351400" w:rsidP="00351400">
      <w:pPr>
        <w:numPr>
          <w:ilvl w:val="1"/>
          <w:numId w:val="0"/>
        </w:numPr>
        <w:tabs>
          <w:tab w:val="num" w:pos="180"/>
        </w:tabs>
        <w:ind w:left="180" w:hanging="180"/>
        <w:jc w:val="both"/>
        <w:rPr>
          <w:color w:val="000000"/>
          <w:sz w:val="22"/>
          <w:szCs w:val="22"/>
        </w:rPr>
      </w:pPr>
      <w:bookmarkStart w:id="23" w:name="_Toc109100975"/>
      <w:bookmarkEnd w:id="22"/>
      <w:r w:rsidRPr="00CF1BF6">
        <w:rPr>
          <w:color w:val="000000"/>
          <w:sz w:val="22"/>
          <w:szCs w:val="22"/>
        </w:rPr>
        <w:t>Wykonawca zostanie związany złożoną ofertą przez okres</w:t>
      </w:r>
      <w:r w:rsidRPr="00CF1BF6">
        <w:rPr>
          <w:b/>
          <w:color w:val="000000"/>
          <w:sz w:val="22"/>
          <w:szCs w:val="22"/>
        </w:rPr>
        <w:t xml:space="preserve"> 30</w:t>
      </w:r>
      <w:r w:rsidRPr="00CF1BF6">
        <w:rPr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4"/>
        <w:tabs>
          <w:tab w:val="num" w:pos="0"/>
        </w:tabs>
        <w:spacing w:before="0" w:after="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XVI. KRYTERIA OCENY OFERT I WYBÓR OFERTY NAJKORZYSTNIEJSZEJ</w:t>
      </w:r>
      <w:bookmarkEnd w:id="23"/>
    </w:p>
    <w:p w:rsidR="00351400" w:rsidRPr="00CF1BF6" w:rsidRDefault="00351400" w:rsidP="00351400">
      <w:pPr>
        <w:ind w:left="426" w:hanging="426"/>
        <w:rPr>
          <w:color w:val="000000"/>
          <w:sz w:val="22"/>
          <w:szCs w:val="22"/>
        </w:rPr>
      </w:pPr>
      <w:bookmarkStart w:id="24" w:name="_Toc79974255"/>
      <w:bookmarkStart w:id="25" w:name="_Toc79974386"/>
      <w:bookmarkStart w:id="26" w:name="_Toc79974431"/>
      <w:bookmarkStart w:id="27" w:name="_Toc79974256"/>
      <w:bookmarkStart w:id="28" w:name="_Toc79974387"/>
      <w:bookmarkStart w:id="29" w:name="_Toc79974432"/>
      <w:bookmarkEnd w:id="24"/>
      <w:bookmarkEnd w:id="25"/>
      <w:bookmarkEnd w:id="26"/>
      <w:bookmarkEnd w:id="27"/>
      <w:bookmarkEnd w:id="28"/>
      <w:bookmarkEnd w:id="29"/>
      <w:r w:rsidRPr="00CF1BF6">
        <w:rPr>
          <w:color w:val="000000"/>
          <w:sz w:val="22"/>
          <w:szCs w:val="22"/>
        </w:rPr>
        <w:t>1.   Zamawiający uzna oferty za spełniające wymagania i przyjmie je do szczegółowego rozpatrywania, jeżeli:</w:t>
      </w:r>
    </w:p>
    <w:p w:rsidR="00351400" w:rsidRPr="00CF1BF6" w:rsidRDefault="00351400" w:rsidP="00351400">
      <w:pPr>
        <w:ind w:left="426" w:hanging="426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     - oferta spełnia wymagania określone niniejszą specyfikacją,</w:t>
      </w:r>
    </w:p>
    <w:p w:rsidR="00351400" w:rsidRPr="00CF1BF6" w:rsidRDefault="00351400" w:rsidP="00351400">
      <w:pPr>
        <w:ind w:left="426" w:hanging="426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     - oferta została złożona w określonym przez Zamawiającego terminie,</w:t>
      </w:r>
    </w:p>
    <w:p w:rsidR="00351400" w:rsidRPr="00CF1BF6" w:rsidRDefault="00351400" w:rsidP="00351400">
      <w:pPr>
        <w:ind w:left="426" w:hanging="426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     - Wykonawca przedstawił ofertę zgodną co do treści z wymogami Zamawiającego,</w:t>
      </w:r>
    </w:p>
    <w:p w:rsidR="00351400" w:rsidRPr="00CF1BF6" w:rsidRDefault="00221095" w:rsidP="00221095">
      <w:pPr>
        <w:ind w:left="426" w:hanging="426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2</w:t>
      </w:r>
      <w:r w:rsidR="00351400" w:rsidRPr="00CF1BF6">
        <w:rPr>
          <w:color w:val="000000"/>
          <w:sz w:val="22"/>
          <w:szCs w:val="22"/>
        </w:rPr>
        <w:t xml:space="preserve">.   Przy wyborze oferty Zamawiający będzie się kierował następującym kryterium: </w:t>
      </w:r>
    </w:p>
    <w:p w:rsidR="00351400" w:rsidRPr="00CF1BF6" w:rsidRDefault="00351400" w:rsidP="00351400">
      <w:pPr>
        <w:tabs>
          <w:tab w:val="left" w:pos="360"/>
        </w:tabs>
        <w:ind w:firstLine="284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ab/>
        <w:t xml:space="preserve">Cena ofertowa </w:t>
      </w:r>
      <w:r w:rsidR="00221095" w:rsidRPr="00CF1BF6">
        <w:rPr>
          <w:b/>
          <w:color w:val="000000"/>
          <w:sz w:val="22"/>
          <w:szCs w:val="22"/>
        </w:rPr>
        <w:t xml:space="preserve">danej </w:t>
      </w:r>
      <w:r w:rsidRPr="00CF1BF6">
        <w:rPr>
          <w:b/>
          <w:color w:val="000000"/>
          <w:sz w:val="22"/>
          <w:szCs w:val="22"/>
        </w:rPr>
        <w:t>części</w:t>
      </w:r>
      <w:r w:rsidR="00221095" w:rsidRPr="00CF1BF6">
        <w:rPr>
          <w:b/>
          <w:color w:val="000000"/>
          <w:sz w:val="22"/>
          <w:szCs w:val="22"/>
        </w:rPr>
        <w:t xml:space="preserve"> zamówienia </w:t>
      </w:r>
      <w:r w:rsidRPr="00CF1BF6">
        <w:rPr>
          <w:b/>
          <w:color w:val="000000"/>
          <w:sz w:val="22"/>
          <w:szCs w:val="22"/>
        </w:rPr>
        <w:t>- 100%</w:t>
      </w:r>
    </w:p>
    <w:p w:rsidR="00351400" w:rsidRPr="00CF1BF6" w:rsidRDefault="00351400" w:rsidP="00351400">
      <w:p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Oferta, w zakresie dotyczącym danej części, spełniająca w najwyższym stopniu wymagania kryterium otrzyma maksymalną ilość punktów.</w:t>
      </w:r>
    </w:p>
    <w:p w:rsidR="00351400" w:rsidRPr="00CF1BF6" w:rsidRDefault="00351400" w:rsidP="00351400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     </w:t>
      </w:r>
      <w:r w:rsidRPr="00CF1BF6">
        <w:rPr>
          <w:color w:val="000000"/>
          <w:sz w:val="22"/>
          <w:szCs w:val="22"/>
        </w:rPr>
        <w:tab/>
        <w:t>Pozostałym Wykonawcom przypisana zostanie odpowiednio mniejsza liczba punktów.</w:t>
      </w:r>
    </w:p>
    <w:p w:rsidR="00351400" w:rsidRPr="00CF1BF6" w:rsidRDefault="00351400" w:rsidP="00221095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Sposób obliczania wartości punktowej kryterium</w:t>
      </w:r>
    </w:p>
    <w:p w:rsidR="00351400" w:rsidRPr="00CF1BF6" w:rsidRDefault="00351400" w:rsidP="00351400">
      <w:pPr>
        <w:pStyle w:val="Tekstpodstawowywcity"/>
        <w:ind w:left="357"/>
        <w:rPr>
          <w:color w:val="000000"/>
          <w:szCs w:val="22"/>
        </w:rPr>
      </w:pPr>
      <w:r w:rsidRPr="00CF1BF6">
        <w:rPr>
          <w:color w:val="000000"/>
          <w:szCs w:val="22"/>
        </w:rPr>
        <w:t>Zastosowane wzory do obliczenia punktowego</w:t>
      </w:r>
      <w:r w:rsidRPr="00CF1BF6">
        <w:rPr>
          <w:color w:val="000000"/>
          <w:szCs w:val="22"/>
        </w:rPr>
        <w:cr/>
        <w:t xml:space="preserve">Nazwa kryterium:              cena </w:t>
      </w:r>
    </w:p>
    <w:p w:rsidR="00351400" w:rsidRPr="00CF1BF6" w:rsidRDefault="00351400" w:rsidP="001C54F0">
      <w:pPr>
        <w:pStyle w:val="Tekstpodstawowywcity"/>
        <w:ind w:left="357" w:firstLine="0"/>
        <w:rPr>
          <w:color w:val="000000"/>
          <w:szCs w:val="22"/>
        </w:rPr>
      </w:pPr>
      <w:r w:rsidRPr="00CF1BF6">
        <w:rPr>
          <w:color w:val="000000"/>
          <w:szCs w:val="22"/>
        </w:rPr>
        <w:t xml:space="preserve">Wzór:         najniższa cena </w:t>
      </w:r>
      <w:r w:rsidR="00221095" w:rsidRPr="00CF1BF6">
        <w:rPr>
          <w:color w:val="000000"/>
          <w:szCs w:val="22"/>
        </w:rPr>
        <w:t xml:space="preserve">danej części </w:t>
      </w:r>
      <w:r w:rsidRPr="00CF1BF6">
        <w:rPr>
          <w:color w:val="000000"/>
          <w:szCs w:val="22"/>
        </w:rPr>
        <w:t xml:space="preserve">z ważnych ofert / cena </w:t>
      </w:r>
      <w:r w:rsidR="00221095" w:rsidRPr="00CF1BF6">
        <w:rPr>
          <w:color w:val="000000"/>
          <w:szCs w:val="22"/>
        </w:rPr>
        <w:t xml:space="preserve">danej części </w:t>
      </w:r>
      <w:r w:rsidRPr="00CF1BF6">
        <w:rPr>
          <w:color w:val="000000"/>
          <w:szCs w:val="22"/>
        </w:rPr>
        <w:t xml:space="preserve">rozpatrywanej oferty x 100 pkt. </w:t>
      </w:r>
    </w:p>
    <w:p w:rsidR="00351400" w:rsidRPr="00CF1BF6" w:rsidRDefault="00351400" w:rsidP="000F6055">
      <w:pPr>
        <w:pStyle w:val="Tekstpodstawowywcity"/>
        <w:ind w:left="0" w:firstLine="357"/>
        <w:rPr>
          <w:color w:val="000000"/>
          <w:szCs w:val="22"/>
        </w:rPr>
      </w:pPr>
      <w:r w:rsidRPr="00CF1BF6">
        <w:rPr>
          <w:color w:val="000000"/>
          <w:szCs w:val="22"/>
        </w:rPr>
        <w:t xml:space="preserve">Sposób oceny:            najkorzystniejsza ta, która otrzyma najwięcej punktów </w:t>
      </w:r>
      <w:r w:rsidR="00221095" w:rsidRPr="00CF1BF6">
        <w:rPr>
          <w:color w:val="000000"/>
          <w:szCs w:val="22"/>
        </w:rPr>
        <w:t xml:space="preserve"> w danej części</w:t>
      </w:r>
    </w:p>
    <w:p w:rsidR="00351400" w:rsidRPr="00CF1BF6" w:rsidRDefault="00351400" w:rsidP="00221095">
      <w:pPr>
        <w:numPr>
          <w:ilvl w:val="0"/>
          <w:numId w:val="35"/>
        </w:numPr>
        <w:tabs>
          <w:tab w:val="num" w:pos="1265"/>
        </w:tabs>
        <w:ind w:left="357" w:hanging="357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Za najkorzystniejszą zostanie wybrana oferta, która w danej części, zgodnie z powyższymi kryteriami oceny ofert, uzyska najwyższą liczbę punktów spośród ofert nie podlegających odrzuceniu.</w:t>
      </w: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XVII. INFORMACJE O FORMALNOŚCIACH, JAKIE POWINNY ZOSTAĆ </w:t>
      </w:r>
      <w:bookmarkStart w:id="30" w:name="_Toc109100976"/>
      <w:r w:rsidRPr="00CF1BF6">
        <w:rPr>
          <w:b/>
          <w:color w:val="000000"/>
          <w:sz w:val="22"/>
          <w:szCs w:val="22"/>
        </w:rPr>
        <w:t>DOPEŁNIONE PO WYBORZE OFERTY W CELU ZAWARCIA UMOWY W SPRAWIE ZAMÓWIENIA PUBLICZNEGO</w:t>
      </w:r>
    </w:p>
    <w:p w:rsidR="00351400" w:rsidRPr="00CF1BF6" w:rsidRDefault="00D83BDB" w:rsidP="00351400">
      <w:pPr>
        <w:tabs>
          <w:tab w:val="left" w:pos="426"/>
          <w:tab w:val="left" w:pos="1080"/>
        </w:tabs>
        <w:ind w:left="426" w:right="-110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wnieść zabezpieczenie należytego wykonania umowy.</w:t>
      </w: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XVIII. WYMAGANIA DOTYCZĄCE ZABEZPIECZENIA NALEŻYTEGO WYKONANIA UMOWY</w:t>
      </w:r>
      <w:bookmarkEnd w:id="30"/>
    </w:p>
    <w:p w:rsidR="00351400" w:rsidRPr="00CF1BF6" w:rsidRDefault="00351400" w:rsidP="00351400">
      <w:pPr>
        <w:numPr>
          <w:ilvl w:val="1"/>
          <w:numId w:val="0"/>
        </w:numPr>
        <w:tabs>
          <w:tab w:val="num" w:pos="180"/>
        </w:tabs>
        <w:ind w:left="181" w:hanging="181"/>
        <w:jc w:val="both"/>
        <w:outlineLvl w:val="0"/>
        <w:rPr>
          <w:color w:val="000000" w:themeColor="text1"/>
          <w:sz w:val="22"/>
          <w:szCs w:val="22"/>
        </w:rPr>
      </w:pPr>
      <w:bookmarkStart w:id="31" w:name="_Toc109100977"/>
      <w:r w:rsidRPr="00CF1BF6">
        <w:rPr>
          <w:color w:val="000000" w:themeColor="text1"/>
          <w:sz w:val="22"/>
          <w:szCs w:val="22"/>
        </w:rPr>
        <w:t xml:space="preserve">1. Zamawiający przewiduje wniesienie zabezpieczenia należytego wykonania umowy, które służyć będzie pokryciu roszczeń z tytułu niewykonania lub nienależytego wykonania umowy. 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180"/>
        </w:tabs>
        <w:ind w:left="181" w:hanging="181"/>
        <w:jc w:val="both"/>
        <w:rPr>
          <w:b/>
          <w:color w:val="000000" w:themeColor="text1"/>
          <w:sz w:val="22"/>
          <w:szCs w:val="22"/>
        </w:rPr>
      </w:pPr>
      <w:r w:rsidRPr="00CF1BF6">
        <w:rPr>
          <w:color w:val="000000" w:themeColor="text1"/>
          <w:sz w:val="22"/>
          <w:szCs w:val="22"/>
        </w:rPr>
        <w:t xml:space="preserve">2. Wykonawca, którego oferta zostanie uznana za najkorzystniejszą, jest zobowiązany wnieść zabezpieczenie należytego wykonania umowy w wysokości </w:t>
      </w:r>
      <w:r w:rsidRPr="00CF1BF6">
        <w:rPr>
          <w:b/>
          <w:color w:val="000000" w:themeColor="text1"/>
          <w:sz w:val="22"/>
          <w:szCs w:val="22"/>
        </w:rPr>
        <w:t>5%</w:t>
      </w:r>
      <w:r w:rsidRPr="00CF1BF6">
        <w:rPr>
          <w:color w:val="000000" w:themeColor="text1"/>
          <w:sz w:val="22"/>
          <w:szCs w:val="22"/>
        </w:rPr>
        <w:t xml:space="preserve"> </w:t>
      </w:r>
      <w:r w:rsidRPr="00CF1BF6">
        <w:rPr>
          <w:b/>
          <w:color w:val="000000" w:themeColor="text1"/>
          <w:sz w:val="22"/>
          <w:szCs w:val="22"/>
        </w:rPr>
        <w:t>ceny ofertowej brutto.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180"/>
        </w:tabs>
        <w:ind w:left="180" w:hanging="180"/>
        <w:jc w:val="both"/>
        <w:rPr>
          <w:color w:val="000000" w:themeColor="text1"/>
          <w:sz w:val="22"/>
          <w:szCs w:val="22"/>
        </w:rPr>
      </w:pPr>
      <w:r w:rsidRPr="00CF1BF6">
        <w:rPr>
          <w:color w:val="000000" w:themeColor="text1"/>
          <w:sz w:val="22"/>
          <w:szCs w:val="22"/>
        </w:rPr>
        <w:t>3. Zabezpieczenie musi być wniesione w pełnej wysokości, niezależnie od formy jego wniesienia, najpóźniej w dniu zawarcia umowy, ale przed jej podpisaniem.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 w:themeColor="text1"/>
          <w:sz w:val="22"/>
          <w:szCs w:val="22"/>
        </w:rPr>
      </w:pPr>
      <w:r w:rsidRPr="00CF1BF6">
        <w:rPr>
          <w:color w:val="000000" w:themeColor="text1"/>
          <w:sz w:val="22"/>
          <w:szCs w:val="22"/>
        </w:rPr>
        <w:t>4. Pozostałe wymagania odnośnie zabezpieczenia regulują art. 147 – 151 Prawa zamówień publicznych.</w:t>
      </w:r>
    </w:p>
    <w:p w:rsidR="00351400" w:rsidRPr="00CF1BF6" w:rsidRDefault="00351400" w:rsidP="00351400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lastRenderedPageBreak/>
        <w:t>XIX. WARUNKI UMOWY</w:t>
      </w:r>
      <w:bookmarkEnd w:id="31"/>
    </w:p>
    <w:p w:rsidR="00351400" w:rsidRPr="00CF1BF6" w:rsidRDefault="000F6055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  <w:u w:val="single"/>
        </w:rPr>
      </w:pPr>
      <w:r w:rsidRPr="00CF1BF6">
        <w:rPr>
          <w:color w:val="000000"/>
          <w:sz w:val="22"/>
          <w:szCs w:val="22"/>
        </w:rPr>
        <w:t>Istotne</w:t>
      </w:r>
      <w:r w:rsidR="00351400" w:rsidRPr="00CF1BF6">
        <w:rPr>
          <w:color w:val="000000"/>
          <w:sz w:val="22"/>
          <w:szCs w:val="22"/>
        </w:rPr>
        <w:t xml:space="preserve"> warunki</w:t>
      </w:r>
      <w:r w:rsidR="00351400" w:rsidRPr="00CF1BF6">
        <w:rPr>
          <w:b/>
          <w:color w:val="000000"/>
          <w:sz w:val="22"/>
          <w:szCs w:val="22"/>
        </w:rPr>
        <w:t xml:space="preserve"> </w:t>
      </w:r>
      <w:r w:rsidR="00351400" w:rsidRPr="00CF1BF6">
        <w:rPr>
          <w:bCs/>
          <w:color w:val="000000"/>
          <w:sz w:val="22"/>
          <w:szCs w:val="22"/>
        </w:rPr>
        <w:t>u</w:t>
      </w:r>
      <w:r w:rsidR="00351400" w:rsidRPr="00CF1BF6">
        <w:rPr>
          <w:color w:val="000000"/>
          <w:sz w:val="22"/>
          <w:szCs w:val="22"/>
        </w:rPr>
        <w:t xml:space="preserve">mowy zostały określone w </w:t>
      </w:r>
      <w:r w:rsidR="00351400" w:rsidRPr="00CF1BF6">
        <w:rPr>
          <w:color w:val="000000"/>
          <w:sz w:val="22"/>
          <w:szCs w:val="22"/>
          <w:u w:val="single"/>
        </w:rPr>
        <w:t>załączniku nr 3 do SIWZ.</w:t>
      </w:r>
      <w:r w:rsidR="006C06A8">
        <w:rPr>
          <w:color w:val="000000"/>
          <w:sz w:val="22"/>
          <w:szCs w:val="22"/>
          <w:u w:val="single"/>
        </w:rPr>
        <w:t xml:space="preserve"> </w:t>
      </w:r>
    </w:p>
    <w:p w:rsidR="00351400" w:rsidRPr="00CF1BF6" w:rsidRDefault="00351400" w:rsidP="00351400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bookmarkStart w:id="32" w:name="_Toc109100978"/>
      <w:r w:rsidRPr="00CF1BF6">
        <w:rPr>
          <w:b/>
          <w:color w:val="000000"/>
          <w:sz w:val="22"/>
          <w:szCs w:val="22"/>
        </w:rPr>
        <w:t>XX. POUCZENIE O ŚRODKACH OCHRONY PRAWNEJ PRZYSŁUGUJĄCYCH WYKONAWCOM W TOKU POSTĘPOWANIA O UDZIELENIE ZAMÓWIENIA PUBLICZNEGO</w:t>
      </w:r>
      <w:bookmarkEnd w:id="32"/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bookmarkStart w:id="33" w:name="_Toc109100979"/>
      <w:r w:rsidRPr="00CF1BF6">
        <w:rPr>
          <w:color w:val="000000"/>
          <w:sz w:val="22"/>
          <w:szCs w:val="22"/>
        </w:rPr>
        <w:t xml:space="preserve">1.  Środki ochrony prawnej przysługują wykonawcy, uczestnikowi konkursu, a także innemu podmiotowi, jeżeli ma lub miał interes w uzyskaniu danego zamówienia oraz poniósł lub może ponieść szkodę w wyniku naruszenia przez Zamawiającego przepisów niniejszej ustawy zgodnie z działem VI ustawy. 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2.  Środki ochrony prawnej wobec ogłoszenia o zamówieniu oraz specyfikacji istotnych warunków zamówienia przysługują również organizacjom wpisanym na listę, o której mowa w art. 154 pkt. 5 </w:t>
      </w:r>
      <w:proofErr w:type="spellStart"/>
      <w:r w:rsidRPr="00CF1BF6">
        <w:rPr>
          <w:color w:val="000000"/>
          <w:sz w:val="22"/>
          <w:szCs w:val="22"/>
        </w:rPr>
        <w:t>pzp</w:t>
      </w:r>
      <w:proofErr w:type="spellEnd"/>
      <w:r w:rsidRPr="00CF1BF6">
        <w:rPr>
          <w:color w:val="000000"/>
          <w:sz w:val="22"/>
          <w:szCs w:val="22"/>
        </w:rPr>
        <w:t>.</w:t>
      </w:r>
    </w:p>
    <w:p w:rsidR="00351400" w:rsidRPr="00CF1BF6" w:rsidRDefault="00351400" w:rsidP="00351400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XXI. INFORMACJA O PODWYKONAWSTWIE</w:t>
      </w:r>
      <w:bookmarkEnd w:id="33"/>
    </w:p>
    <w:p w:rsidR="00351400" w:rsidRPr="00CF1BF6" w:rsidRDefault="00351400" w:rsidP="00351400">
      <w:pPr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1.  Wykonawca odpowiada za działania i zaniechanie osób, z których pomocą zobowiązanie wykonuje, jak również osób, którym wykonanie powierza, jak za własne działanie lub zaniechanie. </w:t>
      </w:r>
    </w:p>
    <w:p w:rsidR="00351400" w:rsidRPr="00CF1BF6" w:rsidRDefault="00351400" w:rsidP="00351400">
      <w:pPr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2. Zlecenie części przedmiotu umowy Podwykonawcy nie zmieni zobowiązań Wykonawcy wobec Zamawiającego, który jest odpowiedzialny za wykonanie tej części robót.</w:t>
      </w:r>
    </w:p>
    <w:p w:rsidR="00351400" w:rsidRPr="00CF1BF6" w:rsidRDefault="00351400" w:rsidP="00351400">
      <w:pPr>
        <w:ind w:left="360" w:hanging="360"/>
        <w:jc w:val="both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XXII. POSTANOWIENIA KOŃCOWE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1. Uczestnicy postępowania mają prawo wglądu do treści protokołu postępowania, ofert od chwili ich otwarcia w trakcie prowadzonego postępowania z wyjątkiem dokumentów stanowiących załączniki do protokołu (jawne po zakończeniu postępowania) oraz stanowiących tajemnicę przedsiębiorstwa w rozumieniu przepisów o zwalczaniu nieuczciwej konkurencji zastrzeżonych przez uczestników postępowania.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2. Udostępnienie zainteresowanym odbywać się będzie wg poniższych zasad:</w:t>
      </w:r>
    </w:p>
    <w:p w:rsidR="00351400" w:rsidRPr="00CF1BF6" w:rsidRDefault="00351400" w:rsidP="00351400">
      <w:pPr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-  Zamawiający udostępnia wskazane dokumenty po złożeniu pisemnego wniosku,</w:t>
      </w:r>
    </w:p>
    <w:p w:rsidR="00351400" w:rsidRPr="00CF1BF6" w:rsidRDefault="00351400" w:rsidP="00351400">
      <w:pPr>
        <w:ind w:left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-  Zamawiający wyznacza termin, miejsce oraz zakres udostępnianych dokumentów,</w:t>
      </w:r>
    </w:p>
    <w:p w:rsidR="00351400" w:rsidRPr="00CF1BF6" w:rsidRDefault="00351400" w:rsidP="00351400">
      <w:pPr>
        <w:ind w:left="567" w:hanging="207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- Zamawiający wyznaczy członka komisji, w którego obecności udostępnione zostaną    dokumenty,</w:t>
      </w:r>
    </w:p>
    <w:p w:rsidR="00351400" w:rsidRPr="00CF1BF6" w:rsidRDefault="00351400" w:rsidP="00351400">
      <w:pPr>
        <w:ind w:left="567" w:hanging="207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-  udostępnienie może mieć miejsce w siedzibie zamawiającego oraz w czasie godzin jego urzędowania.</w:t>
      </w:r>
    </w:p>
    <w:p w:rsidR="00351400" w:rsidRPr="00CF1BF6" w:rsidRDefault="00351400" w:rsidP="00351400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3.  Zamawiający nie przewiduje zwrotu kosztów udziału w postępowaniu.</w:t>
      </w:r>
    </w:p>
    <w:p w:rsidR="00351400" w:rsidRPr="00CF1BF6" w:rsidRDefault="00351400" w:rsidP="00351400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bookmarkStart w:id="34" w:name="_Toc106175084"/>
      <w:bookmarkStart w:id="35" w:name="_Toc109100980"/>
      <w:r w:rsidRPr="00CF1BF6">
        <w:rPr>
          <w:color w:val="000000"/>
          <w:sz w:val="22"/>
          <w:szCs w:val="22"/>
        </w:rPr>
        <w:t>XXII. WYKAZ ZAŁĄCZNIKÓW</w:t>
      </w:r>
      <w:bookmarkEnd w:id="34"/>
      <w:r w:rsidRPr="00CF1BF6">
        <w:rPr>
          <w:color w:val="000000"/>
          <w:sz w:val="22"/>
          <w:szCs w:val="22"/>
        </w:rPr>
        <w:t xml:space="preserve"> DO SIWZ</w:t>
      </w:r>
      <w:bookmarkEnd w:id="35"/>
    </w:p>
    <w:p w:rsidR="00B91C1C" w:rsidRPr="00FE1AB3" w:rsidRDefault="00B91C1C" w:rsidP="00B91C1C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Formularz oferty – załącznik nr 1 do SIWZ</w:t>
      </w:r>
    </w:p>
    <w:p w:rsidR="00B91C1C" w:rsidRPr="00FE1AB3" w:rsidRDefault="00B91C1C" w:rsidP="00B91C1C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 w:rsidRPr="00FE1AB3">
        <w:rPr>
          <w:bCs/>
          <w:color w:val="000000"/>
          <w:sz w:val="22"/>
          <w:szCs w:val="22"/>
        </w:rPr>
        <w:t xml:space="preserve">Oświadczenie z art. 22 ust.1 </w:t>
      </w:r>
      <w:proofErr w:type="spellStart"/>
      <w:r w:rsidRPr="00FE1AB3">
        <w:rPr>
          <w:bCs/>
          <w:color w:val="000000"/>
          <w:sz w:val="22"/>
          <w:szCs w:val="22"/>
        </w:rPr>
        <w:t>pkt</w:t>
      </w:r>
      <w:proofErr w:type="spellEnd"/>
      <w:r w:rsidRPr="00FE1AB3">
        <w:rPr>
          <w:bCs/>
          <w:color w:val="000000"/>
          <w:sz w:val="22"/>
          <w:szCs w:val="22"/>
        </w:rPr>
        <w:t xml:space="preserve"> 1-4 ustawy z dnia 29 stycznia 2004 r. Prawo zamówień publicznych - zał. nr 2 do SIWZ</w:t>
      </w:r>
      <w:r w:rsidRPr="00FE1AB3">
        <w:rPr>
          <w:color w:val="000000"/>
          <w:sz w:val="22"/>
          <w:szCs w:val="22"/>
        </w:rPr>
        <w:t>.</w:t>
      </w:r>
    </w:p>
    <w:p w:rsidR="00B91C1C" w:rsidRPr="00FE1AB3" w:rsidRDefault="00B91C1C" w:rsidP="00B91C1C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 w:rsidRPr="00FE1AB3">
        <w:rPr>
          <w:bCs/>
          <w:color w:val="000000"/>
          <w:sz w:val="22"/>
          <w:szCs w:val="22"/>
        </w:rPr>
        <w:t>Oświadczenie</w:t>
      </w:r>
      <w:r w:rsidRPr="00FE1AB3">
        <w:rPr>
          <w:bCs/>
          <w:i/>
          <w:color w:val="000000"/>
          <w:sz w:val="22"/>
          <w:szCs w:val="22"/>
        </w:rPr>
        <w:t xml:space="preserve"> </w:t>
      </w:r>
      <w:r w:rsidRPr="00FE1AB3">
        <w:rPr>
          <w:color w:val="000000"/>
          <w:sz w:val="22"/>
          <w:szCs w:val="22"/>
        </w:rPr>
        <w:t xml:space="preserve">o nie podleganiu wykluczeniu z przedmiotowego postępowania na podstawie art. 24 ust. 1   w związku z art. 22 ust. 1 </w:t>
      </w:r>
      <w:proofErr w:type="spellStart"/>
      <w:r w:rsidRPr="00FE1AB3">
        <w:rPr>
          <w:color w:val="000000"/>
          <w:sz w:val="22"/>
          <w:szCs w:val="22"/>
        </w:rPr>
        <w:t>pkt</w:t>
      </w:r>
      <w:proofErr w:type="spellEnd"/>
      <w:r w:rsidRPr="00FE1AB3">
        <w:rPr>
          <w:color w:val="000000"/>
          <w:sz w:val="22"/>
          <w:szCs w:val="22"/>
        </w:rPr>
        <w:t xml:space="preserve"> 4 ustawy - wg wzoru określonego w załączniku nr 2a do SIWZ.</w:t>
      </w:r>
    </w:p>
    <w:p w:rsidR="00B91C1C" w:rsidRPr="00FE1AB3" w:rsidRDefault="00B91C1C" w:rsidP="00B91C1C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Istotne elementy umowy – załącznik nr 3 do SIWZ. </w:t>
      </w:r>
    </w:p>
    <w:p w:rsidR="00B91C1C" w:rsidRPr="00FE1AB3" w:rsidRDefault="00B91C1C" w:rsidP="00B91C1C">
      <w:pPr>
        <w:numPr>
          <w:ilvl w:val="0"/>
          <w:numId w:val="9"/>
        </w:numPr>
        <w:suppressAutoHyphens/>
        <w:overflowPunct w:val="0"/>
        <w:autoSpaceDE w:val="0"/>
        <w:textAlignment w:val="baseline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Lista podmiotów należących do tej samej grupy kapitałowej zgodnie z art. 26 ust 2d ustawy </w:t>
      </w:r>
      <w:proofErr w:type="spellStart"/>
      <w:r w:rsidRPr="00FE1AB3">
        <w:rPr>
          <w:color w:val="000000"/>
          <w:sz w:val="22"/>
          <w:szCs w:val="22"/>
        </w:rPr>
        <w:t>Pzp</w:t>
      </w:r>
      <w:proofErr w:type="spellEnd"/>
      <w:r w:rsidRPr="00FE1AB3">
        <w:rPr>
          <w:color w:val="000000"/>
          <w:sz w:val="22"/>
          <w:szCs w:val="22"/>
        </w:rPr>
        <w:t xml:space="preserve">, bądź informację o tym, że wykonawca nie należy do grupy kapitałowej, - załącznik Nr </w:t>
      </w:r>
      <w:r>
        <w:rPr>
          <w:color w:val="000000"/>
          <w:sz w:val="22"/>
          <w:szCs w:val="22"/>
        </w:rPr>
        <w:t>4</w:t>
      </w:r>
      <w:r w:rsidRPr="00FE1AB3">
        <w:rPr>
          <w:color w:val="000000"/>
          <w:sz w:val="22"/>
          <w:szCs w:val="22"/>
        </w:rPr>
        <w:t xml:space="preserve"> do SIWZ</w:t>
      </w:r>
    </w:p>
    <w:p w:rsidR="00886765" w:rsidRDefault="002F63B9" w:rsidP="00351400">
      <w:pPr>
        <w:numPr>
          <w:ilvl w:val="0"/>
          <w:numId w:val="9"/>
        </w:numPr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</w:t>
      </w:r>
      <w:r w:rsidR="001C54F0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opis przedmiotu zamówienia </w:t>
      </w: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p w:rsidR="001C54F0" w:rsidRDefault="001C54F0" w:rsidP="001C54F0">
      <w:pPr>
        <w:jc w:val="both"/>
        <w:rPr>
          <w:color w:val="000000"/>
          <w:sz w:val="22"/>
          <w:szCs w:val="22"/>
        </w:rPr>
      </w:pPr>
    </w:p>
    <w:bookmarkEnd w:id="9"/>
    <w:p w:rsidR="00351400" w:rsidRPr="00CF1BF6" w:rsidRDefault="00351400" w:rsidP="00351400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b/>
          <w:bCs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lastRenderedPageBreak/>
        <w:tab/>
      </w:r>
      <w:r w:rsidRPr="00CF1BF6">
        <w:rPr>
          <w:b/>
          <w:color w:val="000000"/>
          <w:sz w:val="22"/>
          <w:szCs w:val="22"/>
        </w:rPr>
        <w:tab/>
      </w:r>
      <w:r w:rsidRPr="00CF1BF6">
        <w:rPr>
          <w:b/>
          <w:color w:val="000000"/>
          <w:sz w:val="22"/>
          <w:szCs w:val="22"/>
        </w:rPr>
        <w:tab/>
        <w:t xml:space="preserve">  </w:t>
      </w:r>
      <w:r w:rsidRPr="00CF1BF6">
        <w:rPr>
          <w:b/>
          <w:color w:val="000000"/>
          <w:sz w:val="22"/>
          <w:szCs w:val="22"/>
        </w:rPr>
        <w:tab/>
        <w:t>Załącznik nr 1 do SIWZ</w:t>
      </w:r>
      <w:r w:rsidRPr="00CF1BF6">
        <w:rPr>
          <w:b/>
          <w:color w:val="000000"/>
          <w:sz w:val="22"/>
          <w:szCs w:val="22"/>
        </w:rPr>
        <w:cr/>
      </w:r>
    </w:p>
    <w:p w:rsidR="00351400" w:rsidRPr="00CF1BF6" w:rsidRDefault="00351400" w:rsidP="00351400">
      <w:pPr>
        <w:pStyle w:val="Tytu"/>
        <w:rPr>
          <w:rFonts w:ascii="Times New Roman" w:hAnsi="Times New Roman"/>
          <w:b/>
          <w:color w:val="000000"/>
          <w:sz w:val="22"/>
          <w:szCs w:val="22"/>
        </w:rPr>
      </w:pPr>
      <w:r w:rsidRPr="00CF1BF6">
        <w:rPr>
          <w:rFonts w:ascii="Times New Roman" w:hAnsi="Times New Roman"/>
          <w:b/>
          <w:color w:val="000000"/>
          <w:sz w:val="22"/>
          <w:szCs w:val="22"/>
        </w:rPr>
        <w:t>FORMULARZ OFERTOWY POSTĘPOWANIA O UDZIELENIE ZAMÓWIENIA PUBLICZNEGO O WARTOŚCI</w:t>
      </w:r>
      <w:r w:rsidR="001D404B" w:rsidRPr="00CF1BF6">
        <w:rPr>
          <w:rFonts w:ascii="Times New Roman" w:hAnsi="Times New Roman"/>
          <w:b/>
          <w:color w:val="000000"/>
          <w:sz w:val="22"/>
          <w:szCs w:val="22"/>
        </w:rPr>
        <w:t xml:space="preserve"> SZACUNKOWEJ</w:t>
      </w:r>
      <w:r w:rsidRPr="00CF1BF6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351400" w:rsidRPr="00CF1BF6" w:rsidRDefault="00351400" w:rsidP="00351400">
      <w:pPr>
        <w:pStyle w:val="Tytu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F1BF6">
        <w:rPr>
          <w:rFonts w:ascii="Times New Roman" w:hAnsi="Times New Roman"/>
          <w:color w:val="000000"/>
          <w:sz w:val="22"/>
          <w:szCs w:val="22"/>
        </w:rPr>
        <w:t>powyżej 14 000 EURO, a poniżej kwot określonych w przepisach wydanych na podstawie art. 11 ust. 8 ustawy Prawo Zamówień Publicznych</w:t>
      </w:r>
    </w:p>
    <w:p w:rsidR="00351400" w:rsidRPr="00CF1BF6" w:rsidRDefault="00351400" w:rsidP="00351400">
      <w:pPr>
        <w:jc w:val="center"/>
        <w:rPr>
          <w:b/>
          <w:bCs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 xml:space="preserve">PROWADZONE W TRYBIE </w:t>
      </w:r>
      <w:r w:rsidRPr="00CF1BF6">
        <w:rPr>
          <w:b/>
          <w:bCs/>
          <w:color w:val="000000"/>
          <w:sz w:val="22"/>
          <w:szCs w:val="22"/>
        </w:rPr>
        <w:t>PRZETARGU NIEOGRANICZONEGO</w:t>
      </w:r>
    </w:p>
    <w:p w:rsidR="00351400" w:rsidRPr="00CF1BF6" w:rsidRDefault="00351400" w:rsidP="00351400">
      <w:pPr>
        <w:ind w:left="708"/>
        <w:jc w:val="center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left="708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Dane dotyczące Wykonawcy</w:t>
      </w:r>
    </w:p>
    <w:p w:rsidR="00351400" w:rsidRPr="00CF1BF6" w:rsidRDefault="00351400" w:rsidP="00351400">
      <w:pPr>
        <w:ind w:left="709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cr/>
        <w:t>Nazwa....................................................................................................................</w:t>
      </w:r>
      <w:r w:rsidRPr="00CF1BF6">
        <w:rPr>
          <w:color w:val="000000"/>
          <w:sz w:val="22"/>
          <w:szCs w:val="22"/>
        </w:rPr>
        <w:cr/>
        <w:t>Siedziba...................................................................................................................</w:t>
      </w:r>
      <w:r w:rsidRPr="00CF1BF6">
        <w:rPr>
          <w:color w:val="000000"/>
          <w:sz w:val="22"/>
          <w:szCs w:val="22"/>
        </w:rPr>
        <w:cr/>
        <w:t>Nr telefonu/faks......................................................................................................</w:t>
      </w:r>
      <w:r w:rsidRPr="00CF1BF6">
        <w:rPr>
          <w:color w:val="000000"/>
          <w:sz w:val="22"/>
          <w:szCs w:val="22"/>
        </w:rPr>
        <w:cr/>
        <w:t>nr NIP......................................................................................................................</w:t>
      </w:r>
      <w:r w:rsidRPr="00CF1BF6">
        <w:rPr>
          <w:color w:val="000000"/>
          <w:sz w:val="22"/>
          <w:szCs w:val="22"/>
        </w:rPr>
        <w:cr/>
        <w:t>nr REGON...............................................................................................................</w:t>
      </w:r>
    </w:p>
    <w:p w:rsidR="00351400" w:rsidRPr="00CF1BF6" w:rsidRDefault="00351400" w:rsidP="00351400">
      <w:pPr>
        <w:ind w:left="708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cr/>
      </w:r>
      <w:r w:rsidRPr="00CF1BF6">
        <w:rPr>
          <w:b/>
          <w:color w:val="000000"/>
          <w:sz w:val="22"/>
          <w:szCs w:val="22"/>
        </w:rPr>
        <w:t>Dane dotyczące zamawiającego</w:t>
      </w:r>
      <w:r w:rsidRPr="00CF1BF6">
        <w:rPr>
          <w:b/>
          <w:color w:val="000000"/>
          <w:sz w:val="22"/>
          <w:szCs w:val="22"/>
        </w:rPr>
        <w:cr/>
      </w:r>
      <w:r w:rsidRPr="00CF1BF6">
        <w:rPr>
          <w:color w:val="000000"/>
          <w:sz w:val="22"/>
          <w:szCs w:val="22"/>
        </w:rPr>
        <w:t>Miasto Mława</w:t>
      </w:r>
      <w:r w:rsidRPr="00CF1BF6">
        <w:rPr>
          <w:color w:val="000000"/>
          <w:sz w:val="22"/>
          <w:szCs w:val="22"/>
        </w:rPr>
        <w:cr/>
        <w:t>Stary Rynek 19</w:t>
      </w:r>
    </w:p>
    <w:p w:rsidR="00351400" w:rsidRPr="00CF1BF6" w:rsidRDefault="00351400" w:rsidP="00351400">
      <w:pPr>
        <w:ind w:left="708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06-500 Mława</w:t>
      </w:r>
    </w:p>
    <w:p w:rsidR="00351400" w:rsidRPr="00CF1BF6" w:rsidRDefault="00351400" w:rsidP="00351400">
      <w:pPr>
        <w:ind w:left="70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t>Zobowiązania wykonawcy</w:t>
      </w:r>
    </w:p>
    <w:p w:rsidR="00351400" w:rsidRPr="00CF1BF6" w:rsidRDefault="00351400" w:rsidP="00351400">
      <w:pPr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Zobowiązuję się wykonać przedmiot zamówienia:</w:t>
      </w:r>
    </w:p>
    <w:p w:rsidR="00351400" w:rsidRPr="00CF1BF6" w:rsidRDefault="00351400" w:rsidP="00351400">
      <w:pPr>
        <w:ind w:left="708"/>
        <w:rPr>
          <w:color w:val="000000"/>
          <w:sz w:val="22"/>
          <w:szCs w:val="22"/>
        </w:rPr>
      </w:pPr>
    </w:p>
    <w:p w:rsidR="00A0468F" w:rsidRDefault="0030509F" w:rsidP="00351400">
      <w:pPr>
        <w:rPr>
          <w:b/>
          <w:bCs/>
        </w:rPr>
      </w:pPr>
      <w:r w:rsidRPr="0071672C">
        <w:rPr>
          <w:b/>
          <w:color w:val="000000"/>
          <w:sz w:val="22"/>
          <w:szCs w:val="22"/>
        </w:rPr>
        <w:t xml:space="preserve">Dostawę </w:t>
      </w:r>
      <w:r w:rsidRPr="0071672C">
        <w:rPr>
          <w:b/>
          <w:sz w:val="22"/>
          <w:szCs w:val="22"/>
        </w:rPr>
        <w:t xml:space="preserve">pomocy dydaktycznych dla Zespołu Placówek Oświatowych nr 1 biorącego udział w projekcie </w:t>
      </w:r>
      <w:r>
        <w:rPr>
          <w:b/>
          <w:sz w:val="22"/>
          <w:szCs w:val="22"/>
        </w:rPr>
        <w:t>„</w:t>
      </w:r>
      <w:r w:rsidRPr="0071672C">
        <w:rPr>
          <w:b/>
          <w:bCs/>
          <w:sz w:val="22"/>
          <w:szCs w:val="22"/>
        </w:rPr>
        <w:t>Wspomaganie rozwoju uczniów klas I-III mławskich szkół podstawowych poprzez indywidualizację procesu ich nauczania</w:t>
      </w:r>
      <w:r>
        <w:rPr>
          <w:b/>
          <w:bCs/>
          <w:sz w:val="22"/>
          <w:szCs w:val="22"/>
        </w:rPr>
        <w:t>”</w:t>
      </w:r>
    </w:p>
    <w:p w:rsidR="001C54F0" w:rsidRPr="001C54F0" w:rsidRDefault="001C54F0" w:rsidP="00351400">
      <w:pPr>
        <w:rPr>
          <w:b/>
          <w:i/>
          <w:color w:val="000000"/>
        </w:rPr>
      </w:pPr>
    </w:p>
    <w:p w:rsidR="00A0468F" w:rsidRPr="00CF1BF6" w:rsidRDefault="00351400" w:rsidP="00A0468F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cena </w:t>
      </w:r>
      <w:r w:rsidR="00A0468F" w:rsidRPr="00CF1BF6">
        <w:rPr>
          <w:color w:val="000000"/>
          <w:sz w:val="22"/>
          <w:szCs w:val="22"/>
        </w:rPr>
        <w:t xml:space="preserve">całkowita </w:t>
      </w:r>
      <w:r w:rsidRPr="00CF1BF6">
        <w:rPr>
          <w:color w:val="000000"/>
          <w:sz w:val="22"/>
          <w:szCs w:val="22"/>
        </w:rPr>
        <w:t>brutto</w:t>
      </w:r>
      <w:r w:rsidR="00747DEC" w:rsidRPr="00CF1BF6">
        <w:rPr>
          <w:color w:val="000000"/>
          <w:sz w:val="22"/>
          <w:szCs w:val="22"/>
        </w:rPr>
        <w:t xml:space="preserve"> </w:t>
      </w:r>
      <w:r w:rsidR="00A0468F" w:rsidRPr="00CF1BF6">
        <w:rPr>
          <w:color w:val="000000"/>
          <w:sz w:val="22"/>
          <w:szCs w:val="22"/>
        </w:rPr>
        <w:t>za dostawę pomocy dydaktycznych</w:t>
      </w:r>
      <w:r w:rsidRPr="00CF1BF6">
        <w:rPr>
          <w:color w:val="000000"/>
          <w:sz w:val="22"/>
          <w:szCs w:val="22"/>
        </w:rPr>
        <w:t xml:space="preserve">.....................................................................zł </w:t>
      </w:r>
      <w:r w:rsidRPr="00CF1BF6">
        <w:rPr>
          <w:color w:val="000000"/>
          <w:sz w:val="22"/>
          <w:szCs w:val="22"/>
        </w:rPr>
        <w:cr/>
        <w:t>(słownie: ..............................................................................................................)</w:t>
      </w:r>
      <w:r w:rsidRPr="00CF1BF6">
        <w:rPr>
          <w:color w:val="000000"/>
          <w:sz w:val="22"/>
          <w:szCs w:val="22"/>
        </w:rPr>
        <w:cr/>
      </w:r>
    </w:p>
    <w:p w:rsidR="00351400" w:rsidRDefault="00351400" w:rsidP="00351400">
      <w:pPr>
        <w:rPr>
          <w:color w:val="000000"/>
          <w:sz w:val="22"/>
          <w:szCs w:val="22"/>
        </w:rPr>
      </w:pPr>
    </w:p>
    <w:p w:rsidR="004829EF" w:rsidRPr="00CF1BF6" w:rsidRDefault="004829EF" w:rsidP="00351400">
      <w:pPr>
        <w:rPr>
          <w:color w:val="000000"/>
          <w:sz w:val="22"/>
          <w:szCs w:val="22"/>
        </w:rPr>
      </w:pPr>
    </w:p>
    <w:p w:rsidR="00351400" w:rsidRPr="00CF1BF6" w:rsidRDefault="00351400" w:rsidP="00351400">
      <w:pPr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Termin płatności: 21 dni</w:t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cr/>
      </w:r>
      <w:r w:rsidRPr="00CF1BF6">
        <w:rPr>
          <w:b/>
          <w:color w:val="000000"/>
          <w:sz w:val="22"/>
          <w:szCs w:val="22"/>
        </w:rPr>
        <w:t xml:space="preserve"> </w:t>
      </w:r>
      <w:r w:rsidRPr="00CF1BF6">
        <w:rPr>
          <w:color w:val="000000"/>
          <w:sz w:val="22"/>
          <w:szCs w:val="22"/>
        </w:rPr>
        <w:t>Uważam się za związanego niniejszą ofertą przez okres 30 dni.</w:t>
      </w:r>
      <w:r w:rsidRPr="00CF1BF6">
        <w:rPr>
          <w:color w:val="000000"/>
          <w:sz w:val="22"/>
          <w:szCs w:val="22"/>
        </w:rPr>
        <w:cr/>
      </w:r>
      <w:r w:rsidRPr="00CF1BF6">
        <w:rPr>
          <w:color w:val="000000"/>
          <w:sz w:val="22"/>
          <w:szCs w:val="22"/>
        </w:rPr>
        <w:cr/>
      </w: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iCs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................................................................</w:t>
      </w:r>
      <w:r w:rsidRPr="00CF1BF6">
        <w:rPr>
          <w:color w:val="000000"/>
          <w:sz w:val="22"/>
          <w:szCs w:val="22"/>
        </w:rPr>
        <w:br/>
      </w:r>
      <w:r w:rsidRPr="00CF1BF6">
        <w:rPr>
          <w:b/>
          <w:iCs/>
          <w:color w:val="000000"/>
          <w:sz w:val="22"/>
          <w:szCs w:val="22"/>
        </w:rPr>
        <w:t>(data i podpis osoby uprawnionej</w:t>
      </w:r>
      <w:r w:rsidRPr="00CF1BF6">
        <w:rPr>
          <w:iCs/>
          <w:color w:val="000000"/>
          <w:sz w:val="22"/>
          <w:szCs w:val="22"/>
        </w:rPr>
        <w:t xml:space="preserve"> </w:t>
      </w:r>
    </w:p>
    <w:p w:rsidR="00351400" w:rsidRPr="00CF1BF6" w:rsidRDefault="00351400" w:rsidP="00351400">
      <w:pPr>
        <w:ind w:left="4248" w:firstLine="708"/>
        <w:rPr>
          <w:b/>
          <w:color w:val="000000"/>
          <w:sz w:val="22"/>
          <w:szCs w:val="22"/>
        </w:rPr>
      </w:pPr>
      <w:r w:rsidRPr="00CF1BF6">
        <w:rPr>
          <w:iCs/>
          <w:color w:val="000000"/>
          <w:sz w:val="22"/>
          <w:szCs w:val="22"/>
        </w:rPr>
        <w:t>do reprezentacji Wykonawcy)</w:t>
      </w: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Default="00351400" w:rsidP="00351400">
      <w:pPr>
        <w:ind w:left="768"/>
        <w:rPr>
          <w:color w:val="000000"/>
          <w:sz w:val="22"/>
          <w:szCs w:val="22"/>
        </w:rPr>
      </w:pPr>
    </w:p>
    <w:p w:rsidR="006C5105" w:rsidRPr="00CF1BF6" w:rsidRDefault="006C5105" w:rsidP="00351400">
      <w:pPr>
        <w:ind w:left="768"/>
        <w:rPr>
          <w:color w:val="000000"/>
          <w:sz w:val="22"/>
          <w:szCs w:val="22"/>
        </w:rPr>
      </w:pPr>
    </w:p>
    <w:p w:rsidR="00351400" w:rsidRDefault="00351400" w:rsidP="00351400">
      <w:pPr>
        <w:ind w:left="768"/>
        <w:rPr>
          <w:color w:val="000000"/>
          <w:sz w:val="22"/>
          <w:szCs w:val="22"/>
        </w:rPr>
      </w:pPr>
    </w:p>
    <w:p w:rsidR="001C54F0" w:rsidRDefault="001C54F0" w:rsidP="00351400">
      <w:pPr>
        <w:ind w:left="768"/>
        <w:rPr>
          <w:color w:val="000000"/>
          <w:sz w:val="22"/>
          <w:szCs w:val="22"/>
        </w:rPr>
      </w:pPr>
    </w:p>
    <w:p w:rsidR="004829EF" w:rsidRDefault="004829EF" w:rsidP="00351400">
      <w:pPr>
        <w:ind w:left="768"/>
        <w:rPr>
          <w:color w:val="000000"/>
          <w:sz w:val="22"/>
          <w:szCs w:val="22"/>
        </w:rPr>
      </w:pPr>
    </w:p>
    <w:p w:rsidR="004829EF" w:rsidRPr="00CF1BF6" w:rsidRDefault="004829EF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ind w:left="768"/>
        <w:rPr>
          <w:color w:val="000000"/>
          <w:sz w:val="22"/>
          <w:szCs w:val="22"/>
        </w:rPr>
      </w:pPr>
    </w:p>
    <w:p w:rsidR="00351400" w:rsidRPr="00CF1BF6" w:rsidRDefault="00351400" w:rsidP="00351400">
      <w:pPr>
        <w:rPr>
          <w:b/>
          <w:color w:val="000000"/>
          <w:sz w:val="22"/>
          <w:szCs w:val="22"/>
        </w:rPr>
      </w:pP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  <w:sz w:val="22"/>
          <w:szCs w:val="22"/>
        </w:rPr>
        <w:t>Załącznik nr 2 do SIWZ</w:t>
      </w: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F1BF6">
        <w:rPr>
          <w:rFonts w:ascii="Times New Roman" w:hAnsi="Times New Roman" w:cs="Times New Roman"/>
          <w:color w:val="000000"/>
          <w:sz w:val="22"/>
          <w:szCs w:val="22"/>
        </w:rPr>
        <w:t xml:space="preserve">OŚWIADCZENIE </w:t>
      </w:r>
    </w:p>
    <w:p w:rsidR="00351400" w:rsidRPr="00CF1BF6" w:rsidRDefault="00351400" w:rsidP="00351400">
      <w:pPr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Imiona</w:t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Nazwisko</w:t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Nazwa Firmy</w:t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Adres</w:t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351400" w:rsidRPr="00CF1BF6" w:rsidRDefault="00351400" w:rsidP="00351400">
      <w:pPr>
        <w:pStyle w:val="Tekstpodstawowy2"/>
        <w:spacing w:after="0" w:line="240" w:lineRule="auto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2"/>
        <w:spacing w:after="0" w:line="240" w:lineRule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Niniejszym zgodnie z art. 22 ust. 1 ustawy z dnia 29 stycznia 2004 r. Prawo zamówień publicznych oświadczam(y), że firma którą reprezentuję(my):</w:t>
      </w:r>
    </w:p>
    <w:p w:rsidR="00351400" w:rsidRPr="00CF1BF6" w:rsidRDefault="00351400" w:rsidP="00351400">
      <w:pPr>
        <w:pStyle w:val="Tekstpodstawowy2"/>
        <w:spacing w:after="0" w:line="240" w:lineRule="auto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2"/>
        <w:numPr>
          <w:ilvl w:val="0"/>
          <w:numId w:val="13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Posiada uprawnienia do wykonywania określonej działalności  lub czynności, jeżeli przepisy prawa nakładają obowiązek posiadania takich uprawnień,</w:t>
      </w:r>
    </w:p>
    <w:p w:rsidR="00351400" w:rsidRPr="00CF1BF6" w:rsidRDefault="00351400" w:rsidP="00351400">
      <w:pPr>
        <w:pStyle w:val="Tekstpodstawowy2"/>
        <w:numPr>
          <w:ilvl w:val="0"/>
          <w:numId w:val="13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Posiada wiedzę i doświadczenie,</w:t>
      </w:r>
    </w:p>
    <w:p w:rsidR="00351400" w:rsidRPr="00CF1BF6" w:rsidRDefault="00351400" w:rsidP="00351400">
      <w:pPr>
        <w:pStyle w:val="Tekstpodstawowy2"/>
        <w:numPr>
          <w:ilvl w:val="0"/>
          <w:numId w:val="13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Dysponuje potencjałem technicznym i osobami zdolnymi do wykonania zamówienia </w:t>
      </w:r>
    </w:p>
    <w:p w:rsidR="00351400" w:rsidRPr="00CF1BF6" w:rsidRDefault="00351400" w:rsidP="00351400">
      <w:pPr>
        <w:pStyle w:val="Tekstpodstawowy2"/>
        <w:numPr>
          <w:ilvl w:val="0"/>
          <w:numId w:val="13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Znajduje się w sytuacji ekonomicznej i finansowej zapewniającej wykonanie zamówienia,</w:t>
      </w:r>
    </w:p>
    <w:p w:rsidR="00351400" w:rsidRPr="00CF1BF6" w:rsidRDefault="00351400" w:rsidP="00351400">
      <w:pPr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2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a także:</w:t>
      </w:r>
    </w:p>
    <w:p w:rsidR="00351400" w:rsidRPr="00CF1BF6" w:rsidRDefault="00351400" w:rsidP="00351400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ind w:left="360" w:hanging="360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Oświadczam(y), że zapoznałem(</w:t>
      </w:r>
      <w:proofErr w:type="spellStart"/>
      <w:r w:rsidRPr="00CF1BF6">
        <w:rPr>
          <w:color w:val="000000"/>
          <w:sz w:val="22"/>
          <w:szCs w:val="22"/>
        </w:rPr>
        <w:t>liśmy</w:t>
      </w:r>
      <w:proofErr w:type="spellEnd"/>
      <w:r w:rsidRPr="00CF1BF6">
        <w:rPr>
          <w:color w:val="000000"/>
          <w:sz w:val="22"/>
          <w:szCs w:val="22"/>
        </w:rPr>
        <w:t>) się z warunkami przetargowymi i przyjmuję(my) je bez zastrzeżeń;</w:t>
      </w:r>
    </w:p>
    <w:p w:rsidR="00351400" w:rsidRPr="00CF1BF6" w:rsidRDefault="00351400" w:rsidP="00351400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ind w:left="360" w:hanging="360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Oświadczam(y), że złożona oferta została sporządzona samodzielnie, niezależnie od pozostałych uczestników postępowania;</w:t>
      </w:r>
    </w:p>
    <w:p w:rsidR="00351400" w:rsidRPr="00CF1BF6" w:rsidRDefault="00351400" w:rsidP="00351400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ind w:left="360" w:hanging="360"/>
        <w:textAlignment w:val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Osobą upoważnioną do podpisania umowy jest pan/pani:</w:t>
      </w:r>
    </w:p>
    <w:p w:rsidR="00351400" w:rsidRPr="00CF1BF6" w:rsidRDefault="00351400" w:rsidP="00351400">
      <w:pPr>
        <w:pStyle w:val="Tekstpodstawowy2"/>
        <w:ind w:left="36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5664"/>
        <w:rPr>
          <w:iCs/>
          <w:color w:val="000000"/>
          <w:sz w:val="20"/>
        </w:rPr>
      </w:pPr>
      <w:r w:rsidRPr="00CF1BF6">
        <w:rPr>
          <w:color w:val="000000"/>
          <w:sz w:val="20"/>
        </w:rPr>
        <w:t>...................................................................</w:t>
      </w:r>
      <w:r w:rsidRPr="00CF1BF6">
        <w:rPr>
          <w:color w:val="000000"/>
          <w:sz w:val="20"/>
        </w:rPr>
        <w:br/>
      </w:r>
      <w:r w:rsidRPr="00CF1BF6">
        <w:rPr>
          <w:b/>
          <w:iCs/>
          <w:color w:val="000000"/>
          <w:sz w:val="20"/>
        </w:rPr>
        <w:t>(data i podpis osoby uprawnionej</w:t>
      </w:r>
      <w:r w:rsidRPr="00CF1BF6">
        <w:rPr>
          <w:iCs/>
          <w:color w:val="000000"/>
          <w:sz w:val="20"/>
        </w:rPr>
        <w:t xml:space="preserve"> </w:t>
      </w:r>
    </w:p>
    <w:p w:rsidR="00351400" w:rsidRPr="00CF1BF6" w:rsidRDefault="00351400" w:rsidP="00351400">
      <w:pPr>
        <w:ind w:left="4956" w:firstLine="708"/>
        <w:rPr>
          <w:b/>
          <w:color w:val="000000"/>
          <w:sz w:val="20"/>
        </w:rPr>
      </w:pPr>
      <w:r w:rsidRPr="00CF1BF6">
        <w:rPr>
          <w:iCs/>
          <w:color w:val="000000"/>
          <w:sz w:val="20"/>
        </w:rPr>
        <w:t>do reprezentacji Wykonawcy)</w:t>
      </w:r>
    </w:p>
    <w:p w:rsidR="00351400" w:rsidRPr="00CF1BF6" w:rsidRDefault="00351400" w:rsidP="00351400">
      <w:pPr>
        <w:jc w:val="both"/>
        <w:rPr>
          <w:color w:val="000000"/>
          <w:sz w:val="22"/>
          <w:szCs w:val="22"/>
        </w:rPr>
      </w:pPr>
    </w:p>
    <w:p w:rsidR="00351400" w:rsidRPr="00CF1BF6" w:rsidRDefault="00351400" w:rsidP="00351400">
      <w:pPr>
        <w:spacing w:line="360" w:lineRule="auto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</w:p>
    <w:p w:rsidR="00351400" w:rsidRPr="00CF1BF6" w:rsidRDefault="00351400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351400" w:rsidRPr="00CF1BF6" w:rsidRDefault="00351400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747DEC" w:rsidRPr="00CF1BF6" w:rsidRDefault="00747DE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351400" w:rsidRPr="00CF1BF6" w:rsidRDefault="00351400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41226C" w:rsidRPr="00CF1BF6" w:rsidRDefault="0041226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41226C" w:rsidRPr="00CF1BF6" w:rsidRDefault="0041226C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351400" w:rsidRPr="00CF1BF6" w:rsidRDefault="00351400" w:rsidP="00351400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351400" w:rsidRPr="00CF1BF6" w:rsidRDefault="00351400" w:rsidP="00351400">
      <w:pPr>
        <w:rPr>
          <w:b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</w:r>
      <w:r w:rsidRPr="00CF1BF6">
        <w:rPr>
          <w:color w:val="000000"/>
          <w:sz w:val="22"/>
          <w:szCs w:val="22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</w:rPr>
        <w:tab/>
      </w:r>
      <w:r w:rsidRPr="00CF1BF6">
        <w:rPr>
          <w:b/>
          <w:color w:val="000000"/>
          <w:sz w:val="22"/>
          <w:szCs w:val="22"/>
        </w:rPr>
        <w:t xml:space="preserve">Załącznik nr 2a do SIWZ </w:t>
      </w:r>
    </w:p>
    <w:p w:rsidR="00351400" w:rsidRPr="00CF1BF6" w:rsidRDefault="00351400" w:rsidP="00351400">
      <w:pPr>
        <w:pStyle w:val="Tekstpodstawowywcity3"/>
        <w:spacing w:line="360" w:lineRule="auto"/>
        <w:ind w:left="0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wcity3"/>
        <w:ind w:left="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>Nazwa i adres Wykonawcy: ……………………...................................................................................................... ……………</w:t>
      </w:r>
    </w:p>
    <w:p w:rsidR="00351400" w:rsidRPr="00CF1BF6" w:rsidRDefault="00351400" w:rsidP="00351400">
      <w:pPr>
        <w:pStyle w:val="Tekstpodstawowywcity3"/>
        <w:spacing w:after="0"/>
        <w:ind w:left="0"/>
        <w:rPr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1400" w:rsidRPr="00CF1BF6" w:rsidRDefault="00351400" w:rsidP="003514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F1BF6">
        <w:rPr>
          <w:rFonts w:ascii="Times New Roman" w:hAnsi="Times New Roman" w:cs="Times New Roman"/>
          <w:color w:val="000000"/>
          <w:sz w:val="22"/>
          <w:szCs w:val="22"/>
        </w:rPr>
        <w:t>OŚWIADCZENIE</w:t>
      </w:r>
    </w:p>
    <w:p w:rsidR="00351400" w:rsidRPr="00CF1BF6" w:rsidRDefault="00351400" w:rsidP="00351400">
      <w:pPr>
        <w:tabs>
          <w:tab w:val="left" w:pos="900"/>
        </w:tabs>
        <w:jc w:val="both"/>
        <w:rPr>
          <w:i/>
          <w:iCs/>
          <w:color w:val="000000"/>
          <w:sz w:val="22"/>
          <w:szCs w:val="22"/>
        </w:rPr>
      </w:pPr>
      <w:r w:rsidRPr="00CF1BF6">
        <w:rPr>
          <w:color w:val="000000"/>
          <w:sz w:val="22"/>
          <w:szCs w:val="22"/>
        </w:rPr>
        <w:tab/>
        <w:t xml:space="preserve">Przystępując do udziału w postępowaniu o zamówienie publiczne w trybie przetargu nieograniczonego </w:t>
      </w:r>
      <w:r w:rsidRPr="00CF1BF6">
        <w:rPr>
          <w:snapToGrid w:val="0"/>
          <w:color w:val="000000"/>
          <w:sz w:val="22"/>
          <w:szCs w:val="22"/>
        </w:rPr>
        <w:t xml:space="preserve">oświadczam/y, że: </w:t>
      </w:r>
      <w:r w:rsidRPr="00CF1BF6">
        <w:rPr>
          <w:iCs/>
          <w:snapToGrid w:val="0"/>
          <w:color w:val="000000"/>
          <w:sz w:val="22"/>
          <w:szCs w:val="22"/>
        </w:rPr>
        <w:t>nie podlegamy wykluczeniu z postępowania o udzielenie zamówienia na podstawie art. 24 ust. 1</w:t>
      </w:r>
      <w:r w:rsidR="004829EF">
        <w:rPr>
          <w:iCs/>
          <w:snapToGrid w:val="0"/>
          <w:color w:val="000000"/>
          <w:sz w:val="22"/>
          <w:szCs w:val="22"/>
        </w:rPr>
        <w:t xml:space="preserve"> i 2 </w:t>
      </w:r>
      <w:r w:rsidRPr="00CF1BF6">
        <w:rPr>
          <w:iCs/>
          <w:snapToGrid w:val="0"/>
          <w:color w:val="000000"/>
          <w:sz w:val="22"/>
          <w:szCs w:val="22"/>
        </w:rPr>
        <w:t>stawy - Prawo zamówień publicznych.</w:t>
      </w:r>
    </w:p>
    <w:p w:rsidR="00351400" w:rsidRPr="00CF1BF6" w:rsidRDefault="00351400" w:rsidP="00351400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4956"/>
        <w:rPr>
          <w:color w:val="000000"/>
          <w:sz w:val="22"/>
          <w:szCs w:val="22"/>
        </w:rPr>
      </w:pPr>
    </w:p>
    <w:p w:rsidR="00351400" w:rsidRPr="00CF1BF6" w:rsidRDefault="00351400" w:rsidP="00351400">
      <w:pPr>
        <w:pStyle w:val="Tekstpodstawowy"/>
        <w:ind w:left="5664"/>
        <w:rPr>
          <w:iCs/>
          <w:color w:val="000000"/>
          <w:sz w:val="20"/>
        </w:rPr>
      </w:pPr>
      <w:r w:rsidRPr="00CF1BF6">
        <w:rPr>
          <w:color w:val="000000"/>
          <w:sz w:val="20"/>
        </w:rPr>
        <w:t>...................................................................</w:t>
      </w:r>
      <w:r w:rsidRPr="00CF1BF6">
        <w:rPr>
          <w:color w:val="000000"/>
          <w:sz w:val="20"/>
        </w:rPr>
        <w:br/>
      </w:r>
      <w:r w:rsidRPr="00CF1BF6">
        <w:rPr>
          <w:b/>
          <w:iCs/>
          <w:color w:val="000000"/>
          <w:sz w:val="20"/>
        </w:rPr>
        <w:t>(data i podpis osoby uprawnionej</w:t>
      </w:r>
      <w:r w:rsidRPr="00CF1BF6">
        <w:rPr>
          <w:iCs/>
          <w:color w:val="000000"/>
          <w:sz w:val="20"/>
        </w:rPr>
        <w:t xml:space="preserve"> </w:t>
      </w:r>
    </w:p>
    <w:p w:rsidR="00351400" w:rsidRPr="00CF1BF6" w:rsidRDefault="00351400" w:rsidP="00351400">
      <w:pPr>
        <w:ind w:left="4956" w:firstLine="708"/>
        <w:rPr>
          <w:b/>
          <w:color w:val="000000"/>
          <w:sz w:val="20"/>
        </w:rPr>
      </w:pPr>
      <w:r w:rsidRPr="00CF1BF6">
        <w:rPr>
          <w:iCs/>
          <w:color w:val="000000"/>
          <w:sz w:val="20"/>
        </w:rPr>
        <w:t>do reprezentacji Wykonawcy)</w:t>
      </w: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4F33B5" w:rsidRDefault="004F33B5" w:rsidP="00351400">
      <w:pPr>
        <w:jc w:val="right"/>
        <w:rPr>
          <w:b/>
          <w:color w:val="000000"/>
          <w:sz w:val="22"/>
          <w:szCs w:val="22"/>
        </w:rPr>
      </w:pPr>
    </w:p>
    <w:p w:rsidR="004F33B5" w:rsidRDefault="004F33B5" w:rsidP="00351400">
      <w:pPr>
        <w:jc w:val="right"/>
        <w:rPr>
          <w:b/>
          <w:color w:val="000000"/>
          <w:sz w:val="22"/>
          <w:szCs w:val="22"/>
        </w:rPr>
      </w:pPr>
    </w:p>
    <w:p w:rsidR="004F33B5" w:rsidRDefault="004F33B5" w:rsidP="00351400">
      <w:pPr>
        <w:jc w:val="right"/>
        <w:rPr>
          <w:b/>
          <w:color w:val="000000"/>
          <w:sz w:val="22"/>
          <w:szCs w:val="22"/>
        </w:rPr>
      </w:pPr>
    </w:p>
    <w:p w:rsidR="004F33B5" w:rsidRDefault="004F33B5" w:rsidP="00351400">
      <w:pPr>
        <w:jc w:val="right"/>
        <w:rPr>
          <w:b/>
          <w:color w:val="000000"/>
          <w:sz w:val="22"/>
          <w:szCs w:val="22"/>
        </w:rPr>
      </w:pPr>
    </w:p>
    <w:p w:rsidR="004F33B5" w:rsidRDefault="004F33B5" w:rsidP="00351400">
      <w:pPr>
        <w:jc w:val="right"/>
        <w:rPr>
          <w:b/>
          <w:color w:val="000000"/>
          <w:sz w:val="22"/>
          <w:szCs w:val="22"/>
        </w:rPr>
      </w:pPr>
    </w:p>
    <w:p w:rsidR="004F33B5" w:rsidRDefault="004F33B5" w:rsidP="00351400">
      <w:pPr>
        <w:jc w:val="right"/>
        <w:rPr>
          <w:b/>
          <w:color w:val="000000"/>
          <w:sz w:val="22"/>
          <w:szCs w:val="22"/>
        </w:rPr>
      </w:pPr>
    </w:p>
    <w:p w:rsidR="004F33B5" w:rsidRPr="00CF1BF6" w:rsidRDefault="004F33B5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jc w:val="right"/>
        <w:rPr>
          <w:b/>
          <w:color w:val="000000"/>
          <w:sz w:val="22"/>
          <w:szCs w:val="22"/>
        </w:rPr>
      </w:pPr>
    </w:p>
    <w:p w:rsidR="00351400" w:rsidRDefault="00351400" w:rsidP="00351400">
      <w:pPr>
        <w:jc w:val="center"/>
        <w:rPr>
          <w:b/>
          <w:color w:val="000000"/>
          <w:sz w:val="22"/>
          <w:szCs w:val="22"/>
        </w:rPr>
      </w:pPr>
      <w:r w:rsidRPr="00CF1BF6">
        <w:rPr>
          <w:b/>
          <w:color w:val="000000"/>
          <w:sz w:val="22"/>
          <w:szCs w:val="22"/>
        </w:rPr>
        <w:lastRenderedPageBreak/>
        <w:t>Projekt umowy – załącznik nr 3 do SIWZ</w:t>
      </w:r>
    </w:p>
    <w:p w:rsidR="00351400" w:rsidRPr="00CF1BF6" w:rsidRDefault="00351400" w:rsidP="00351400">
      <w:pPr>
        <w:rPr>
          <w:b/>
          <w:color w:val="FF0000"/>
          <w:sz w:val="22"/>
          <w:szCs w:val="22"/>
        </w:rPr>
      </w:pP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W</w:t>
      </w:r>
      <w:r w:rsidRPr="006C5105">
        <w:rPr>
          <w:b/>
          <w:color w:val="000000" w:themeColor="text1"/>
          <w:sz w:val="22"/>
          <w:szCs w:val="22"/>
        </w:rPr>
        <w:t xml:space="preserve"> </w:t>
      </w:r>
      <w:r w:rsidRPr="006C5105">
        <w:rPr>
          <w:color w:val="000000" w:themeColor="text1"/>
          <w:sz w:val="22"/>
          <w:szCs w:val="22"/>
        </w:rPr>
        <w:t xml:space="preserve">dniu            w Mławie pomiędzy: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b/>
          <w:color w:val="000000" w:themeColor="text1"/>
          <w:sz w:val="22"/>
          <w:szCs w:val="22"/>
        </w:rPr>
        <w:t>Miastem Mława</w:t>
      </w:r>
      <w:r w:rsidRPr="006C5105">
        <w:rPr>
          <w:color w:val="000000" w:themeColor="text1"/>
          <w:sz w:val="22"/>
          <w:szCs w:val="22"/>
        </w:rPr>
        <w:t xml:space="preserve"> (</w:t>
      </w:r>
      <w:r w:rsidRPr="006C5105">
        <w:rPr>
          <w:b/>
          <w:color w:val="000000" w:themeColor="text1"/>
          <w:sz w:val="22"/>
          <w:szCs w:val="22"/>
        </w:rPr>
        <w:t>NIP 569-176-00-34</w:t>
      </w:r>
      <w:r w:rsidRPr="006C5105">
        <w:rPr>
          <w:color w:val="000000" w:themeColor="text1"/>
          <w:sz w:val="22"/>
          <w:szCs w:val="22"/>
        </w:rPr>
        <w:t xml:space="preserve">) mającym swoją siedzibę w Mławie  przy ul. Stary Rynek 19, zwanym dalej </w:t>
      </w:r>
      <w:r w:rsidRPr="006C5105">
        <w:rPr>
          <w:b/>
          <w:i/>
          <w:color w:val="000000" w:themeColor="text1"/>
          <w:sz w:val="22"/>
          <w:szCs w:val="22"/>
        </w:rPr>
        <w:t>Zamawiającym</w:t>
      </w:r>
      <w:r w:rsidRPr="006C5105">
        <w:rPr>
          <w:color w:val="000000" w:themeColor="text1"/>
          <w:sz w:val="22"/>
          <w:szCs w:val="22"/>
        </w:rPr>
        <w:t xml:space="preserve">,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reprezentowanym przez: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Burmistrza – Sławomira Kowalewskiego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przy kontrasygnacie Skarbnika Miasta Mława – Henryka Antczaka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a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…………………………………………………………….., zwanym dalej </w:t>
      </w:r>
      <w:r w:rsidRPr="006C5105">
        <w:rPr>
          <w:b/>
          <w:i/>
          <w:color w:val="000000" w:themeColor="text1"/>
          <w:sz w:val="22"/>
          <w:szCs w:val="22"/>
        </w:rPr>
        <w:t>Wykonawcą</w:t>
      </w:r>
      <w:r w:rsidRPr="006C5105">
        <w:rPr>
          <w:color w:val="000000" w:themeColor="text1"/>
          <w:sz w:val="22"/>
          <w:szCs w:val="22"/>
        </w:rPr>
        <w:t xml:space="preserve">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 xml:space="preserve">reprezentowanym przez: </w:t>
      </w: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</w:p>
    <w:p w:rsidR="00143FF7" w:rsidRPr="00CF1BF6" w:rsidRDefault="00351400" w:rsidP="00143FF7">
      <w:pPr>
        <w:jc w:val="both"/>
        <w:rPr>
          <w:color w:val="FF0000"/>
        </w:rPr>
      </w:pPr>
      <w:r w:rsidRPr="006C5105">
        <w:rPr>
          <w:color w:val="000000" w:themeColor="text1"/>
        </w:rPr>
        <w:t>została zawarta umowa na</w:t>
      </w:r>
      <w:r w:rsidRPr="00CF1BF6">
        <w:rPr>
          <w:color w:val="FF0000"/>
        </w:rPr>
        <w:t xml:space="preserve"> </w:t>
      </w:r>
      <w:r w:rsidR="004F33B5" w:rsidRPr="008E2782">
        <w:rPr>
          <w:color w:val="000000"/>
          <w:sz w:val="22"/>
          <w:szCs w:val="22"/>
        </w:rPr>
        <w:t>dostaw</w:t>
      </w:r>
      <w:r w:rsidR="00A818B5">
        <w:rPr>
          <w:color w:val="000000"/>
          <w:sz w:val="22"/>
          <w:szCs w:val="22"/>
        </w:rPr>
        <w:t>ę</w:t>
      </w:r>
      <w:r w:rsidR="004F33B5" w:rsidRPr="008E2782">
        <w:rPr>
          <w:color w:val="000000"/>
          <w:sz w:val="22"/>
          <w:szCs w:val="22"/>
        </w:rPr>
        <w:t xml:space="preserve"> pomocy dydaktycznych dla </w:t>
      </w:r>
      <w:r w:rsidR="004F33B5" w:rsidRPr="008E2782">
        <w:rPr>
          <w:sz w:val="22"/>
          <w:szCs w:val="22"/>
        </w:rPr>
        <w:t xml:space="preserve">Zespołu Placówek Oświatowych nr 1, </w:t>
      </w:r>
      <w:r w:rsidR="00A818B5">
        <w:rPr>
          <w:sz w:val="22"/>
          <w:szCs w:val="22"/>
        </w:rPr>
        <w:br/>
      </w:r>
      <w:r w:rsidR="004F33B5" w:rsidRPr="008E2782">
        <w:rPr>
          <w:sz w:val="22"/>
          <w:szCs w:val="22"/>
        </w:rPr>
        <w:t xml:space="preserve">ul. Warszawska  52,  06-500 Mława, </w:t>
      </w:r>
      <w:r w:rsidR="004F33B5" w:rsidRPr="008E2782">
        <w:rPr>
          <w:color w:val="000000"/>
          <w:sz w:val="22"/>
          <w:szCs w:val="22"/>
        </w:rPr>
        <w:t xml:space="preserve">biorącego udział w projekcie </w:t>
      </w:r>
      <w:r w:rsidR="004F33B5" w:rsidRPr="008E2782">
        <w:rPr>
          <w:b/>
          <w:sz w:val="22"/>
          <w:szCs w:val="22"/>
        </w:rPr>
        <w:t>„Wspomaganie rozwoju uczniów klas I-III mławskich szkół podstawowych poprzez indywidualizację procesu ich nauczania”</w:t>
      </w:r>
      <w:r w:rsidR="004F33B5" w:rsidRPr="008E2782">
        <w:rPr>
          <w:sz w:val="22"/>
          <w:szCs w:val="22"/>
        </w:rPr>
        <w:t xml:space="preserve"> </w:t>
      </w:r>
      <w:r w:rsidR="004F33B5" w:rsidRPr="008E2782">
        <w:rPr>
          <w:b/>
          <w:i/>
          <w:color w:val="000000"/>
          <w:sz w:val="22"/>
          <w:szCs w:val="22"/>
        </w:rPr>
        <w:t xml:space="preserve">nr POKL.09.01.02-14-226/13 </w:t>
      </w:r>
      <w:r w:rsidR="004F33B5" w:rsidRPr="008E2782">
        <w:rPr>
          <w:color w:val="000000"/>
          <w:sz w:val="22"/>
          <w:szCs w:val="22"/>
        </w:rPr>
        <w:t xml:space="preserve">realizowanym w ramach Programu Operacyjnego Kapitał Ludzki, Priorytet IX Rozwój wykształcenia i kompetencji w regionach, </w:t>
      </w:r>
      <w:proofErr w:type="spellStart"/>
      <w:r w:rsidR="004F33B5" w:rsidRPr="008E2782">
        <w:rPr>
          <w:color w:val="000000"/>
          <w:sz w:val="22"/>
          <w:szCs w:val="22"/>
        </w:rPr>
        <w:t>poddziałanie</w:t>
      </w:r>
      <w:proofErr w:type="spellEnd"/>
      <w:r w:rsidR="004F33B5" w:rsidRPr="008E2782">
        <w:rPr>
          <w:color w:val="000000"/>
          <w:sz w:val="22"/>
          <w:szCs w:val="22"/>
        </w:rPr>
        <w:t xml:space="preserve"> 9.1.2 Wyrównywanie szans edukacyjnych uczniów z grup o utrudnionym dostępie do edukacji oraz zmniejszenie różnic w jakości usług edukacyjnych</w:t>
      </w:r>
      <w:r w:rsidR="001C54F0" w:rsidRPr="000437E6">
        <w:rPr>
          <w:sz w:val="22"/>
          <w:szCs w:val="22"/>
        </w:rPr>
        <w:t>.</w:t>
      </w:r>
    </w:p>
    <w:p w:rsidR="00351400" w:rsidRPr="00CF1BF6" w:rsidRDefault="00351400" w:rsidP="004F33B5">
      <w:pPr>
        <w:jc w:val="center"/>
        <w:rPr>
          <w:color w:val="FF0000"/>
          <w:sz w:val="22"/>
          <w:szCs w:val="22"/>
        </w:rPr>
      </w:pPr>
    </w:p>
    <w:p w:rsidR="00351400" w:rsidRPr="006C5105" w:rsidRDefault="00351400" w:rsidP="00351400">
      <w:pPr>
        <w:jc w:val="both"/>
        <w:rPr>
          <w:color w:val="000000" w:themeColor="text1"/>
          <w:sz w:val="22"/>
          <w:szCs w:val="22"/>
        </w:rPr>
      </w:pPr>
      <w:r w:rsidRPr="006C5105">
        <w:rPr>
          <w:color w:val="000000" w:themeColor="text1"/>
          <w:sz w:val="22"/>
          <w:szCs w:val="22"/>
        </w:rPr>
        <w:t>Niniejsza umowa jest konsekwencją zamówienia publicznego realizowanego na podstawie Ustawy Prawo zamówień publicznych z dnia 29 stycznia 2004r. oraz następstwem wyboru przez Zamawiającego oferty</w:t>
      </w:r>
      <w:r w:rsidR="00143FF7" w:rsidRPr="006C5105">
        <w:rPr>
          <w:color w:val="000000" w:themeColor="text1"/>
          <w:sz w:val="22"/>
          <w:szCs w:val="22"/>
        </w:rPr>
        <w:t xml:space="preserve"> </w:t>
      </w:r>
      <w:r w:rsidR="001C54F0">
        <w:rPr>
          <w:color w:val="000000" w:themeColor="text1"/>
          <w:sz w:val="22"/>
          <w:szCs w:val="22"/>
        </w:rPr>
        <w:br/>
      </w:r>
      <w:r w:rsidRPr="006C5105">
        <w:rPr>
          <w:color w:val="000000" w:themeColor="text1"/>
          <w:sz w:val="22"/>
          <w:szCs w:val="22"/>
        </w:rPr>
        <w:t>w przetargu w trybie przetargu nieograniczonego – art. 39 PZP .</w:t>
      </w:r>
    </w:p>
    <w:p w:rsidR="00351400" w:rsidRPr="00CF1BF6" w:rsidRDefault="00351400" w:rsidP="00351400">
      <w:pPr>
        <w:jc w:val="both"/>
        <w:rPr>
          <w:color w:val="FF0000"/>
          <w:sz w:val="22"/>
          <w:szCs w:val="22"/>
        </w:rPr>
      </w:pPr>
    </w:p>
    <w:p w:rsidR="00351400" w:rsidRPr="00CF1BF6" w:rsidRDefault="00351400" w:rsidP="002E381C">
      <w:pPr>
        <w:jc w:val="center"/>
        <w:rPr>
          <w:b/>
          <w:color w:val="FF0000"/>
          <w:sz w:val="22"/>
          <w:szCs w:val="22"/>
        </w:rPr>
      </w:pPr>
      <w:r w:rsidRPr="006C5105">
        <w:rPr>
          <w:b/>
          <w:color w:val="000000" w:themeColor="text1"/>
          <w:sz w:val="22"/>
          <w:szCs w:val="22"/>
        </w:rPr>
        <w:t>§ 1</w:t>
      </w:r>
    </w:p>
    <w:p w:rsidR="00A818B5" w:rsidRPr="00A818B5" w:rsidRDefault="00A818B5" w:rsidP="00A818B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A818B5">
        <w:rPr>
          <w:bCs/>
          <w:color w:val="000000"/>
          <w:sz w:val="22"/>
          <w:szCs w:val="22"/>
        </w:rPr>
        <w:t xml:space="preserve">Przedmiotem </w:t>
      </w:r>
      <w:r w:rsidRPr="00A818B5">
        <w:rPr>
          <w:color w:val="000000"/>
          <w:sz w:val="22"/>
          <w:szCs w:val="22"/>
        </w:rPr>
        <w:t xml:space="preserve">zamówienia jest dostawa pomocy dydaktycznych dla </w:t>
      </w:r>
      <w:r w:rsidRPr="00A818B5">
        <w:rPr>
          <w:sz w:val="22"/>
          <w:szCs w:val="22"/>
        </w:rPr>
        <w:t xml:space="preserve">Zespołu Placówek Oświatowych nr 1, ul. Warszawska  52,  06-500 Mława, </w:t>
      </w:r>
      <w:r w:rsidRPr="00A818B5">
        <w:rPr>
          <w:color w:val="000000"/>
          <w:sz w:val="22"/>
          <w:szCs w:val="22"/>
        </w:rPr>
        <w:t xml:space="preserve">biorącego udział w projekcie </w:t>
      </w:r>
      <w:r w:rsidRPr="00A818B5">
        <w:rPr>
          <w:b/>
          <w:sz w:val="22"/>
          <w:szCs w:val="22"/>
        </w:rPr>
        <w:t>„Wspomaganie rozwoju uczniów klas I-III mławskich szkół podstawowych poprzez indywidualizację procesu ich nauczania”</w:t>
      </w:r>
      <w:r w:rsidRPr="00A818B5">
        <w:rPr>
          <w:sz w:val="22"/>
          <w:szCs w:val="22"/>
        </w:rPr>
        <w:t xml:space="preserve"> </w:t>
      </w:r>
      <w:r w:rsidRPr="00A818B5">
        <w:rPr>
          <w:b/>
          <w:i/>
          <w:color w:val="000000"/>
          <w:sz w:val="22"/>
          <w:szCs w:val="22"/>
        </w:rPr>
        <w:t xml:space="preserve">nr POKL.09.01.02-14-226/13 </w:t>
      </w:r>
      <w:r w:rsidRPr="00A818B5">
        <w:rPr>
          <w:color w:val="000000"/>
          <w:sz w:val="22"/>
          <w:szCs w:val="22"/>
        </w:rPr>
        <w:t xml:space="preserve">realizowanym w ramach Programu Operacyjnego Kapitał Ludzki, Priorytet IX Rozwój wykształcenia i kompetencji w regionach, </w:t>
      </w:r>
      <w:proofErr w:type="spellStart"/>
      <w:r w:rsidRPr="00A818B5">
        <w:rPr>
          <w:color w:val="000000"/>
          <w:sz w:val="22"/>
          <w:szCs w:val="22"/>
        </w:rPr>
        <w:t>poddziałanie</w:t>
      </w:r>
      <w:proofErr w:type="spellEnd"/>
      <w:r w:rsidRPr="00A818B5">
        <w:rPr>
          <w:color w:val="000000"/>
          <w:sz w:val="22"/>
          <w:szCs w:val="22"/>
        </w:rPr>
        <w:t xml:space="preserve"> 9.1.2 Wyrównywanie szans edukacyjnych</w:t>
      </w:r>
      <w:r>
        <w:rPr>
          <w:color w:val="000000"/>
          <w:sz w:val="22"/>
          <w:szCs w:val="22"/>
        </w:rPr>
        <w:t xml:space="preserve"> </w:t>
      </w:r>
      <w:r w:rsidRPr="00A818B5">
        <w:rPr>
          <w:color w:val="000000"/>
          <w:sz w:val="22"/>
          <w:szCs w:val="22"/>
        </w:rPr>
        <w:t>uczniów z grup o utrudnionym dostępie do edukacji oraz zmniejszenie różnic w jakości usług edukacyjnych.</w:t>
      </w:r>
    </w:p>
    <w:p w:rsidR="00EC568F" w:rsidRDefault="00D113CF" w:rsidP="00D113CF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568F">
        <w:rPr>
          <w:sz w:val="22"/>
          <w:szCs w:val="22"/>
        </w:rPr>
        <w:t xml:space="preserve">Wszystkie pomoce dydaktyczne muszą mieć odpowiednie atesty dopuszczające do obrotu </w:t>
      </w:r>
      <w:r w:rsidRPr="00EC568F">
        <w:rPr>
          <w:sz w:val="22"/>
          <w:szCs w:val="22"/>
        </w:rPr>
        <w:br/>
        <w:t>i używania przez dzieci.</w:t>
      </w:r>
    </w:p>
    <w:p w:rsidR="00EC568F" w:rsidRDefault="00D113CF" w:rsidP="00D113CF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568F">
        <w:rPr>
          <w:sz w:val="22"/>
          <w:szCs w:val="22"/>
        </w:rPr>
        <w:t>Pomoce dydaktyczne dla poszczególnych szkół Wykonawca dostarczy bezpośrednio do szkoły, dla której są przewidziane.</w:t>
      </w:r>
    </w:p>
    <w:p w:rsidR="00EC568F" w:rsidRPr="00EC568F" w:rsidRDefault="00D113CF" w:rsidP="00D113CF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  <w:u w:val="single"/>
        </w:rPr>
      </w:pPr>
      <w:r w:rsidRPr="00EC568F">
        <w:rPr>
          <w:sz w:val="22"/>
          <w:szCs w:val="22"/>
        </w:rPr>
        <w:t>Wykonawca na trzy dni przed planowanym terminem realizacji dostawy powiadomi o tym fakcie Zamawiającego.</w:t>
      </w:r>
    </w:p>
    <w:p w:rsidR="00D113CF" w:rsidRPr="00EC568F" w:rsidRDefault="00D113CF" w:rsidP="00D113CF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  <w:u w:val="single"/>
        </w:rPr>
      </w:pPr>
      <w:r w:rsidRPr="00EC568F">
        <w:rPr>
          <w:sz w:val="22"/>
          <w:szCs w:val="22"/>
        </w:rPr>
        <w:t xml:space="preserve">Dopuszczalna jest inna nazwa produktu, jednakże musi on spełniać wymogi określone </w:t>
      </w:r>
      <w:r w:rsidR="00EC568F">
        <w:rPr>
          <w:sz w:val="22"/>
          <w:szCs w:val="22"/>
        </w:rPr>
        <w:t>przez zamawiającego</w:t>
      </w:r>
      <w:r w:rsidRPr="00EC568F">
        <w:rPr>
          <w:sz w:val="22"/>
          <w:szCs w:val="22"/>
        </w:rPr>
        <w:t xml:space="preserve">. Ponadto musi on mieć te same przeznaczenie i funkcje oraz musi rozwijać </w:t>
      </w:r>
      <w:r w:rsidRPr="00EC568F">
        <w:rPr>
          <w:sz w:val="22"/>
          <w:szCs w:val="22"/>
        </w:rPr>
        <w:br/>
        <w:t xml:space="preserve">te same kompetencje i umiejętności. </w:t>
      </w:r>
    </w:p>
    <w:p w:rsidR="00143FF7" w:rsidRPr="00CF1BF6" w:rsidRDefault="00143FF7" w:rsidP="00143FF7">
      <w:pPr>
        <w:tabs>
          <w:tab w:val="num" w:pos="720"/>
        </w:tabs>
        <w:jc w:val="both"/>
        <w:rPr>
          <w:color w:val="FF0000"/>
          <w:sz w:val="22"/>
          <w:szCs w:val="22"/>
        </w:rPr>
      </w:pP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 xml:space="preserve">§ 3 </w:t>
      </w:r>
    </w:p>
    <w:p w:rsidR="00BC433E" w:rsidRDefault="00BC433E" w:rsidP="00BC433E">
      <w:pPr>
        <w:numPr>
          <w:ilvl w:val="0"/>
          <w:numId w:val="38"/>
        </w:numPr>
        <w:tabs>
          <w:tab w:val="left" w:pos="360"/>
        </w:tabs>
        <w:suppressAutoHyphens/>
        <w:ind w:left="180" w:hanging="180"/>
        <w:jc w:val="both"/>
        <w:rPr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 xml:space="preserve"> Wykonawca</w:t>
      </w:r>
      <w:r w:rsidRPr="00786C61">
        <w:rPr>
          <w:color w:val="000000"/>
          <w:sz w:val="22"/>
          <w:szCs w:val="22"/>
        </w:rPr>
        <w:t xml:space="preserve"> zobowiązuje się dostarczyć przedmiot umowy wraz z wyładunkiem</w:t>
      </w:r>
      <w:r w:rsidR="00D20D3E">
        <w:rPr>
          <w:color w:val="000000"/>
          <w:sz w:val="22"/>
          <w:szCs w:val="22"/>
        </w:rPr>
        <w:t xml:space="preserve"> bezpośrednio do danej szkoły</w:t>
      </w:r>
      <w:r w:rsidRPr="00786C61">
        <w:rPr>
          <w:color w:val="000000"/>
          <w:sz w:val="22"/>
          <w:szCs w:val="22"/>
        </w:rPr>
        <w:t>.</w:t>
      </w:r>
    </w:p>
    <w:p w:rsidR="00ED36DA" w:rsidRPr="001375FC" w:rsidRDefault="00D20D3E" w:rsidP="00ED36DA">
      <w:pPr>
        <w:numPr>
          <w:ilvl w:val="0"/>
          <w:numId w:val="38"/>
        </w:numPr>
        <w:tabs>
          <w:tab w:val="left" w:pos="360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1375FC">
        <w:rPr>
          <w:color w:val="000000" w:themeColor="text1"/>
          <w:sz w:val="22"/>
          <w:szCs w:val="22"/>
        </w:rPr>
        <w:t>Wykonawca na trzy dni przed planowanym terminem realizacji dostawy powiadomi o planowanej dostawie</w:t>
      </w:r>
      <w:r w:rsidR="00ED36DA" w:rsidRPr="001375FC">
        <w:rPr>
          <w:color w:val="000000" w:themeColor="text1"/>
          <w:sz w:val="22"/>
          <w:szCs w:val="22"/>
        </w:rPr>
        <w:t xml:space="preserve"> Zamawiające</w:t>
      </w:r>
      <w:r w:rsidR="00CD6BF7" w:rsidRPr="001375FC">
        <w:rPr>
          <w:color w:val="000000" w:themeColor="text1"/>
          <w:sz w:val="22"/>
          <w:szCs w:val="22"/>
        </w:rPr>
        <w:t>go</w:t>
      </w:r>
      <w:r w:rsidRPr="001375FC">
        <w:rPr>
          <w:color w:val="000000" w:themeColor="text1"/>
          <w:sz w:val="22"/>
          <w:szCs w:val="22"/>
        </w:rPr>
        <w:t xml:space="preserve">. </w:t>
      </w:r>
    </w:p>
    <w:p w:rsidR="00BC433E" w:rsidRPr="001375FC" w:rsidRDefault="00BC433E" w:rsidP="00ED36DA">
      <w:pPr>
        <w:numPr>
          <w:ilvl w:val="0"/>
          <w:numId w:val="38"/>
        </w:numPr>
        <w:tabs>
          <w:tab w:val="left" w:pos="360"/>
        </w:tabs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1375FC">
        <w:rPr>
          <w:color w:val="000000" w:themeColor="text1"/>
          <w:sz w:val="22"/>
          <w:szCs w:val="22"/>
        </w:rPr>
        <w:t xml:space="preserve">Termin wykonania przedmiotu zamówienia: </w:t>
      </w:r>
      <w:r w:rsidR="001375FC" w:rsidRPr="001375FC">
        <w:rPr>
          <w:b/>
          <w:color w:val="000000" w:themeColor="text1"/>
          <w:sz w:val="22"/>
          <w:szCs w:val="22"/>
        </w:rPr>
        <w:t xml:space="preserve">do dnia </w:t>
      </w:r>
      <w:r w:rsidR="00986779">
        <w:rPr>
          <w:b/>
          <w:color w:val="000000" w:themeColor="text1"/>
          <w:sz w:val="22"/>
          <w:szCs w:val="22"/>
        </w:rPr>
        <w:t>3</w:t>
      </w:r>
      <w:r w:rsidR="001375FC" w:rsidRPr="001375FC">
        <w:rPr>
          <w:b/>
          <w:color w:val="000000" w:themeColor="text1"/>
          <w:sz w:val="22"/>
          <w:szCs w:val="22"/>
        </w:rPr>
        <w:t>0.1</w:t>
      </w:r>
      <w:r w:rsidR="002E381C">
        <w:rPr>
          <w:b/>
          <w:color w:val="000000" w:themeColor="text1"/>
          <w:sz w:val="22"/>
          <w:szCs w:val="22"/>
        </w:rPr>
        <w:t>1</w:t>
      </w:r>
      <w:r w:rsidR="001375FC" w:rsidRPr="001375FC">
        <w:rPr>
          <w:b/>
          <w:color w:val="000000" w:themeColor="text1"/>
          <w:sz w:val="22"/>
          <w:szCs w:val="22"/>
        </w:rPr>
        <w:t>.2013r.</w:t>
      </w:r>
    </w:p>
    <w:p w:rsidR="00BC433E" w:rsidRPr="00CD6BF7" w:rsidRDefault="00BC433E" w:rsidP="00BC433E">
      <w:pPr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360"/>
          <w:tab w:val="num" w:pos="426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 w:rsidRPr="00786C61">
        <w:rPr>
          <w:color w:val="000000"/>
          <w:sz w:val="22"/>
          <w:szCs w:val="22"/>
        </w:rPr>
        <w:t>Za termin zakończenia uważa się termin zgłoszenia przez Wykonawcę wykonania przedmiotu, potwierdzony protokołami odbioru</w:t>
      </w:r>
      <w:r w:rsidR="00CD6BF7">
        <w:rPr>
          <w:color w:val="000000"/>
          <w:sz w:val="22"/>
          <w:szCs w:val="22"/>
        </w:rPr>
        <w:t>, przygotowanymi przez Wykonawcę</w:t>
      </w:r>
      <w:r w:rsidRPr="00786C61">
        <w:rPr>
          <w:color w:val="000000"/>
          <w:sz w:val="22"/>
          <w:szCs w:val="22"/>
        </w:rPr>
        <w:t>.</w:t>
      </w:r>
      <w:r w:rsidR="00CD6BF7">
        <w:rPr>
          <w:color w:val="000000"/>
          <w:sz w:val="22"/>
          <w:szCs w:val="22"/>
        </w:rPr>
        <w:t xml:space="preserve"> </w:t>
      </w:r>
    </w:p>
    <w:p w:rsidR="00ED36DA" w:rsidRPr="00ED36DA" w:rsidRDefault="00CD6BF7" w:rsidP="00BC433E">
      <w:pPr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360"/>
          <w:tab w:val="num" w:pos="426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z w:val="22"/>
          <w:szCs w:val="22"/>
        </w:rPr>
        <w:t>Wykonawca przygotowuje zestawienie kosztowe</w:t>
      </w:r>
      <w:r w:rsidR="00ED36DA">
        <w:rPr>
          <w:color w:val="000000"/>
          <w:sz w:val="22"/>
          <w:szCs w:val="22"/>
        </w:rPr>
        <w:t xml:space="preserve"> brutto </w:t>
      </w:r>
      <w:r>
        <w:rPr>
          <w:color w:val="000000"/>
          <w:sz w:val="22"/>
          <w:szCs w:val="22"/>
        </w:rPr>
        <w:t xml:space="preserve">z wyszczególnieniem </w:t>
      </w:r>
      <w:r w:rsidR="00ED36DA">
        <w:rPr>
          <w:color w:val="000000"/>
          <w:sz w:val="22"/>
          <w:szCs w:val="22"/>
        </w:rPr>
        <w:t>cenowym każdego dostarczonego elementu zamówienia. Sumaryczne wartości muszą się pokrywać z ceną ofertową brutto.</w:t>
      </w:r>
    </w:p>
    <w:p w:rsidR="00CD6BF7" w:rsidRPr="00ED36DA" w:rsidRDefault="00ED36DA" w:rsidP="00BC433E">
      <w:pPr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360"/>
          <w:tab w:val="num" w:pos="426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z w:val="22"/>
          <w:szCs w:val="22"/>
        </w:rPr>
        <w:t>Zaakceptowane zestawienie z pkt. 5 i podpisany protokół z pkt. 4, stanowią podstawę do wystawienia faktury.</w:t>
      </w:r>
    </w:p>
    <w:p w:rsidR="00BC433E" w:rsidRPr="00786C61" w:rsidRDefault="00BC433E" w:rsidP="00BC433E">
      <w:pPr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360"/>
          <w:tab w:val="num" w:pos="426"/>
        </w:tabs>
        <w:suppressAutoHyphens/>
        <w:ind w:left="284" w:hanging="284"/>
        <w:jc w:val="both"/>
        <w:rPr>
          <w:color w:val="000000"/>
          <w:spacing w:val="5"/>
          <w:sz w:val="22"/>
          <w:szCs w:val="22"/>
        </w:rPr>
      </w:pPr>
      <w:r w:rsidRPr="00786C61">
        <w:rPr>
          <w:color w:val="000000"/>
          <w:sz w:val="22"/>
          <w:szCs w:val="22"/>
        </w:rPr>
        <w:lastRenderedPageBreak/>
        <w:t>Zamawiający ma prawo odmówić przyjęcia elementu lub całości dostawy o parametrach niezgodnych z wymogami technicznymi lub ofertą. Powstałe z tego tytułu koszty ponosi Wykonawca niezależnie od naliczenia kar umownych</w:t>
      </w:r>
      <w:r w:rsidRPr="00786C61">
        <w:rPr>
          <w:color w:val="000000"/>
          <w:spacing w:val="5"/>
          <w:sz w:val="22"/>
          <w:szCs w:val="22"/>
        </w:rPr>
        <w:t>.</w:t>
      </w:r>
    </w:p>
    <w:p w:rsidR="00BC433E" w:rsidRPr="00786C61" w:rsidRDefault="00BC433E" w:rsidP="00BC433E">
      <w:pPr>
        <w:jc w:val="center"/>
        <w:rPr>
          <w:b/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4</w:t>
      </w:r>
    </w:p>
    <w:p w:rsidR="00CD6BF7" w:rsidRPr="00786C61" w:rsidRDefault="00CD6BF7" w:rsidP="00CD6BF7">
      <w:pPr>
        <w:ind w:firstLine="3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Zamawiający zobowiązuje się zapłacić za przedmiot umowy wynagrodzenie łączne (jednorazowe, po wykonaniu przedmiotu zamówienia) w wysokości:  </w:t>
      </w:r>
    </w:p>
    <w:p w:rsidR="00CD6BF7" w:rsidRPr="00786C61" w:rsidRDefault="00CD6BF7" w:rsidP="00CD6BF7">
      <w:pPr>
        <w:rPr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brutto – ………………………………………………………………………………………..</w:t>
      </w:r>
    </w:p>
    <w:p w:rsidR="00CD6BF7" w:rsidRPr="00786C61" w:rsidRDefault="00CD6BF7" w:rsidP="00CD6BF7">
      <w:pPr>
        <w:spacing w:line="360" w:lineRule="auto"/>
        <w:jc w:val="both"/>
        <w:rPr>
          <w:i/>
          <w:color w:val="000000"/>
          <w:sz w:val="22"/>
          <w:szCs w:val="22"/>
        </w:rPr>
      </w:pPr>
      <w:r w:rsidRPr="00786C61">
        <w:rPr>
          <w:i/>
          <w:color w:val="000000"/>
          <w:sz w:val="22"/>
          <w:szCs w:val="22"/>
        </w:rPr>
        <w:t xml:space="preserve">(słownie: ……………………………………………………………………………………………………) </w:t>
      </w:r>
    </w:p>
    <w:p w:rsidR="00CD6BF7" w:rsidRPr="00786C61" w:rsidRDefault="00CD6BF7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Zapłata nastąpi w terminie do 21 dni, licząc od dnia dostarczenia faktury </w:t>
      </w:r>
      <w:r w:rsidRPr="00786C61">
        <w:rPr>
          <w:b/>
          <w:color w:val="000000"/>
          <w:sz w:val="22"/>
          <w:szCs w:val="22"/>
        </w:rPr>
        <w:t>Zamawiającemu</w:t>
      </w:r>
      <w:r w:rsidRPr="00786C61">
        <w:rPr>
          <w:color w:val="000000"/>
          <w:sz w:val="22"/>
          <w:szCs w:val="22"/>
        </w:rPr>
        <w:t xml:space="preserve">, przelewem na konto bankowe </w:t>
      </w:r>
      <w:r w:rsidRPr="00786C61">
        <w:rPr>
          <w:b/>
          <w:color w:val="000000"/>
          <w:sz w:val="22"/>
          <w:szCs w:val="22"/>
        </w:rPr>
        <w:t xml:space="preserve">Wykonawcy </w:t>
      </w:r>
      <w:r w:rsidRPr="00786C61">
        <w:rPr>
          <w:color w:val="000000"/>
          <w:sz w:val="22"/>
          <w:szCs w:val="22"/>
        </w:rPr>
        <w:t>podane w fakturze.</w:t>
      </w:r>
    </w:p>
    <w:p w:rsidR="00CD6BF7" w:rsidRPr="00786C61" w:rsidRDefault="00CD6BF7" w:rsidP="00CD6BF7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3.Za dzień zapłaty uważa się dzień obciążenia rachunku </w:t>
      </w:r>
      <w:r w:rsidRPr="00786C61">
        <w:rPr>
          <w:b/>
          <w:color w:val="000000"/>
          <w:sz w:val="22"/>
          <w:szCs w:val="22"/>
        </w:rPr>
        <w:t>Zamawiającego.</w:t>
      </w:r>
    </w:p>
    <w:p w:rsidR="00CD6BF7" w:rsidRPr="00786C61" w:rsidRDefault="00CD6BF7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4.Termin uważa się za zachowany, jeżeli obciążenie rachunku </w:t>
      </w:r>
      <w:r w:rsidRPr="00786C61">
        <w:rPr>
          <w:b/>
          <w:color w:val="000000"/>
          <w:sz w:val="22"/>
          <w:szCs w:val="22"/>
        </w:rPr>
        <w:t xml:space="preserve">Zamawiającego </w:t>
      </w:r>
      <w:r w:rsidRPr="00786C61">
        <w:rPr>
          <w:color w:val="000000"/>
          <w:sz w:val="22"/>
          <w:szCs w:val="22"/>
        </w:rPr>
        <w:t>nastąpiło w ostatnim dniu upływu terminu.</w:t>
      </w: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5</w:t>
      </w:r>
    </w:p>
    <w:p w:rsidR="00CD6BF7" w:rsidRPr="00786C61" w:rsidRDefault="00040057" w:rsidP="008E4CB1">
      <w:pPr>
        <w:jc w:val="both"/>
        <w:rPr>
          <w:color w:val="000000"/>
          <w:sz w:val="22"/>
          <w:szCs w:val="22"/>
        </w:rPr>
      </w:pPr>
      <w:r w:rsidRPr="00D42804">
        <w:rPr>
          <w:color w:val="000000"/>
          <w:sz w:val="22"/>
          <w:szCs w:val="22"/>
        </w:rPr>
        <w:t xml:space="preserve">Do pełnienia nadzoru nad realizacją przedmiotu zamówienia </w:t>
      </w:r>
      <w:r w:rsidRPr="00D42804">
        <w:rPr>
          <w:b/>
          <w:color w:val="000000"/>
          <w:sz w:val="22"/>
          <w:szCs w:val="22"/>
        </w:rPr>
        <w:t xml:space="preserve">Zamawiający </w:t>
      </w:r>
      <w:r w:rsidRPr="00D42804">
        <w:rPr>
          <w:color w:val="000000"/>
          <w:sz w:val="22"/>
          <w:szCs w:val="22"/>
        </w:rPr>
        <w:t xml:space="preserve">upoważnia Panią </w:t>
      </w:r>
      <w:r w:rsidRPr="00D42804">
        <w:rPr>
          <w:b/>
          <w:color w:val="000000"/>
          <w:sz w:val="22"/>
          <w:szCs w:val="22"/>
        </w:rPr>
        <w:t xml:space="preserve">Magdalenę </w:t>
      </w:r>
      <w:proofErr w:type="spellStart"/>
      <w:r w:rsidRPr="00D42804">
        <w:rPr>
          <w:b/>
          <w:color w:val="000000"/>
          <w:sz w:val="22"/>
          <w:szCs w:val="22"/>
        </w:rPr>
        <w:t>Cecelską</w:t>
      </w:r>
      <w:proofErr w:type="spellEnd"/>
      <w:r w:rsidRPr="00D42804">
        <w:rPr>
          <w:b/>
          <w:color w:val="000000"/>
          <w:sz w:val="22"/>
          <w:szCs w:val="22"/>
        </w:rPr>
        <w:t xml:space="preserve">  </w:t>
      </w:r>
      <w:r w:rsidRPr="00D42804">
        <w:rPr>
          <w:color w:val="000000"/>
          <w:sz w:val="22"/>
          <w:szCs w:val="22"/>
        </w:rPr>
        <w:t>– Inspektora ds. kadrowo – oświatowych</w:t>
      </w:r>
      <w:r w:rsidRPr="00D42804">
        <w:rPr>
          <w:b/>
          <w:color w:val="000000"/>
          <w:sz w:val="22"/>
          <w:szCs w:val="22"/>
        </w:rPr>
        <w:t xml:space="preserve"> </w:t>
      </w:r>
      <w:r w:rsidRPr="00D42804">
        <w:rPr>
          <w:color w:val="000000"/>
          <w:sz w:val="22"/>
          <w:szCs w:val="22"/>
        </w:rPr>
        <w:t>oraz</w:t>
      </w:r>
      <w:r w:rsidRPr="00D42804">
        <w:rPr>
          <w:b/>
          <w:color w:val="000000"/>
          <w:sz w:val="22"/>
          <w:szCs w:val="22"/>
        </w:rPr>
        <w:t xml:space="preserve"> Pana Mariusza </w:t>
      </w:r>
      <w:proofErr w:type="spellStart"/>
      <w:r w:rsidRPr="00D42804">
        <w:rPr>
          <w:b/>
          <w:color w:val="000000"/>
          <w:sz w:val="22"/>
          <w:szCs w:val="22"/>
        </w:rPr>
        <w:t>Szczechowicza</w:t>
      </w:r>
      <w:proofErr w:type="spellEnd"/>
      <w:r w:rsidRPr="00D42804">
        <w:rPr>
          <w:b/>
          <w:color w:val="000000"/>
          <w:sz w:val="22"/>
          <w:szCs w:val="22"/>
        </w:rPr>
        <w:t xml:space="preserve"> </w:t>
      </w:r>
      <w:r w:rsidRPr="00D42804">
        <w:rPr>
          <w:color w:val="000000"/>
          <w:sz w:val="22"/>
          <w:szCs w:val="22"/>
        </w:rPr>
        <w:t xml:space="preserve">– Sekretarza </w:t>
      </w:r>
      <w:r w:rsidR="008E4CB1">
        <w:rPr>
          <w:color w:val="000000"/>
          <w:sz w:val="22"/>
          <w:szCs w:val="22"/>
        </w:rPr>
        <w:t>M</w:t>
      </w:r>
      <w:r w:rsidRPr="00D42804">
        <w:rPr>
          <w:color w:val="000000"/>
          <w:sz w:val="22"/>
          <w:szCs w:val="22"/>
        </w:rPr>
        <w:t>iasta Mława</w:t>
      </w: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</w:t>
      </w:r>
      <w:r w:rsidRPr="00786C61">
        <w:rPr>
          <w:b/>
          <w:color w:val="000000"/>
          <w:sz w:val="22"/>
          <w:szCs w:val="22"/>
        </w:rPr>
        <w:t>§ 6</w:t>
      </w:r>
    </w:p>
    <w:p w:rsidR="00CD6BF7" w:rsidRPr="00786C61" w:rsidRDefault="00CD6BF7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</w:t>
      </w:r>
      <w:r w:rsidRPr="00786C61">
        <w:rPr>
          <w:color w:val="000000"/>
          <w:sz w:val="22"/>
          <w:szCs w:val="22"/>
        </w:rPr>
        <w:tab/>
      </w:r>
      <w:r w:rsidRPr="00786C61">
        <w:rPr>
          <w:b/>
          <w:color w:val="000000"/>
          <w:sz w:val="22"/>
          <w:szCs w:val="22"/>
        </w:rPr>
        <w:t>Wykonawca</w:t>
      </w:r>
      <w:r w:rsidRPr="00786C61">
        <w:rPr>
          <w:color w:val="000000"/>
          <w:sz w:val="22"/>
          <w:szCs w:val="22"/>
        </w:rPr>
        <w:t xml:space="preserve"> zobowiązuje się zapłacić </w:t>
      </w:r>
      <w:r w:rsidRPr="00786C61">
        <w:rPr>
          <w:b/>
          <w:color w:val="000000"/>
          <w:sz w:val="22"/>
          <w:szCs w:val="22"/>
        </w:rPr>
        <w:t>Zamawiającemu</w:t>
      </w:r>
      <w:r w:rsidRPr="00786C61">
        <w:rPr>
          <w:color w:val="000000"/>
          <w:sz w:val="22"/>
          <w:szCs w:val="22"/>
        </w:rPr>
        <w:t xml:space="preserve"> kary umowne:</w:t>
      </w:r>
    </w:p>
    <w:p w:rsidR="00CD6BF7" w:rsidRPr="00786C61" w:rsidRDefault="00CD6BF7" w:rsidP="00CD6BF7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a) </w:t>
      </w:r>
      <w:r w:rsidRPr="00786C61">
        <w:rPr>
          <w:color w:val="000000"/>
          <w:sz w:val="22"/>
          <w:szCs w:val="22"/>
        </w:rPr>
        <w:tab/>
        <w:t xml:space="preserve">za odstąpienie przez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od umowy w skutek okoliczności, za które odpowiada </w:t>
      </w:r>
      <w:r w:rsidRPr="00786C61">
        <w:rPr>
          <w:b/>
          <w:color w:val="000000"/>
          <w:sz w:val="22"/>
          <w:szCs w:val="22"/>
        </w:rPr>
        <w:t xml:space="preserve">Wykonawca - </w:t>
      </w:r>
      <w:r w:rsidRPr="00786C61">
        <w:rPr>
          <w:color w:val="000000"/>
          <w:sz w:val="22"/>
          <w:szCs w:val="22"/>
        </w:rPr>
        <w:t xml:space="preserve">w wysokości </w:t>
      </w:r>
      <w:r w:rsidRPr="00786C61">
        <w:rPr>
          <w:b/>
          <w:color w:val="000000"/>
          <w:sz w:val="22"/>
          <w:szCs w:val="22"/>
        </w:rPr>
        <w:t>10%</w:t>
      </w:r>
      <w:r w:rsidRPr="00786C61">
        <w:rPr>
          <w:color w:val="000000"/>
          <w:sz w:val="22"/>
          <w:szCs w:val="22"/>
        </w:rPr>
        <w:t xml:space="preserve"> wynagrodzenia umownego brutto określonego  w §4.</w:t>
      </w:r>
    </w:p>
    <w:p w:rsidR="00CD6BF7" w:rsidRDefault="00CD6BF7" w:rsidP="00CD6BF7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b) </w:t>
      </w:r>
      <w:r w:rsidRPr="00786C61">
        <w:rPr>
          <w:color w:val="000000"/>
          <w:sz w:val="22"/>
          <w:szCs w:val="22"/>
        </w:rPr>
        <w:tab/>
        <w:t xml:space="preserve">za opóźnienie w wykonywaniu umowy, bądź opóźnienie w usunięciu usterek za każdy dzień opóźnienia - w wysokości </w:t>
      </w:r>
      <w:r>
        <w:rPr>
          <w:b/>
          <w:color w:val="000000"/>
          <w:sz w:val="22"/>
          <w:szCs w:val="22"/>
        </w:rPr>
        <w:t>1</w:t>
      </w:r>
      <w:r w:rsidRPr="00786C61">
        <w:rPr>
          <w:b/>
          <w:color w:val="000000"/>
          <w:sz w:val="22"/>
          <w:szCs w:val="22"/>
        </w:rPr>
        <w:t>%</w:t>
      </w:r>
      <w:r w:rsidRPr="00786C61">
        <w:rPr>
          <w:color w:val="000000"/>
          <w:sz w:val="22"/>
          <w:szCs w:val="22"/>
        </w:rPr>
        <w:t xml:space="preserve"> wartości wynagrodzenia umownego brutto określonego w §4.</w:t>
      </w:r>
    </w:p>
    <w:p w:rsidR="00CD6BF7" w:rsidRPr="00786C61" w:rsidRDefault="00CD6BF7" w:rsidP="00CD6BF7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  </w:t>
      </w:r>
      <w:r w:rsidRPr="00C07037">
        <w:rPr>
          <w:color w:val="000000"/>
          <w:sz w:val="22"/>
          <w:szCs w:val="22"/>
        </w:rPr>
        <w:t>za naruszenie jakichkolwiek postanowień umowy</w:t>
      </w:r>
      <w:r>
        <w:rPr>
          <w:color w:val="000000"/>
          <w:sz w:val="22"/>
          <w:szCs w:val="22"/>
        </w:rPr>
        <w:t xml:space="preserve"> (w szczególności niedotrzymanie terminów przekazania dokumentów)</w:t>
      </w:r>
      <w:r w:rsidRPr="00C07037">
        <w:rPr>
          <w:color w:val="000000"/>
          <w:sz w:val="22"/>
          <w:szCs w:val="22"/>
        </w:rPr>
        <w:t xml:space="preserve"> w wysokości </w:t>
      </w:r>
      <w:r w:rsidRPr="00C35213">
        <w:rPr>
          <w:b/>
          <w:color w:val="000000"/>
          <w:sz w:val="22"/>
          <w:szCs w:val="22"/>
        </w:rPr>
        <w:t>0,1%</w:t>
      </w:r>
      <w:r w:rsidRPr="00C07037">
        <w:rPr>
          <w:color w:val="000000"/>
          <w:sz w:val="22"/>
          <w:szCs w:val="22"/>
        </w:rPr>
        <w:t xml:space="preserve"> całości wynagrodzenia brutto za każde naruszenie,</w:t>
      </w:r>
    </w:p>
    <w:p w:rsidR="00CD6BF7" w:rsidRPr="00786C61" w:rsidRDefault="00CD6BF7" w:rsidP="00CD6BF7">
      <w:pPr>
        <w:ind w:left="345" w:hanging="33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Zapłata kary umownej nastąpi najpóźniej w trzydziestym dniu, licząc od dnia odstąpienia od umowy przez </w:t>
      </w:r>
      <w:r w:rsidRPr="00786C61">
        <w:rPr>
          <w:b/>
          <w:bCs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z winy </w:t>
      </w:r>
      <w:r w:rsidRPr="00786C61">
        <w:rPr>
          <w:b/>
          <w:bCs/>
          <w:color w:val="000000"/>
          <w:sz w:val="22"/>
          <w:szCs w:val="22"/>
        </w:rPr>
        <w:t>Wykonawcy</w:t>
      </w:r>
      <w:r w:rsidRPr="00786C61">
        <w:rPr>
          <w:color w:val="000000"/>
          <w:sz w:val="22"/>
          <w:szCs w:val="22"/>
        </w:rPr>
        <w:t xml:space="preserve">. </w:t>
      </w:r>
    </w:p>
    <w:p w:rsidR="00CD6BF7" w:rsidRPr="00786C61" w:rsidRDefault="00CD6BF7" w:rsidP="00CD6BF7">
      <w:pPr>
        <w:ind w:left="284" w:hanging="284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3. Jeżeli kara umowna nie pokrywa poniesionej szkody </w:t>
      </w:r>
      <w:r w:rsidRPr="00786C61">
        <w:rPr>
          <w:b/>
          <w:color w:val="000000"/>
          <w:sz w:val="22"/>
          <w:szCs w:val="22"/>
        </w:rPr>
        <w:t>Zamawiający</w:t>
      </w:r>
      <w:r w:rsidRPr="00786C61">
        <w:rPr>
          <w:color w:val="000000"/>
          <w:sz w:val="22"/>
          <w:szCs w:val="22"/>
        </w:rPr>
        <w:t xml:space="preserve"> może dochodzić odszkodowania uzupełniającego, przenoszącego wysokość zastrzeżonych w umowie kar umownych do wysokości rzeczywiście poniesionej szkody.</w:t>
      </w:r>
    </w:p>
    <w:p w:rsidR="00CD6BF7" w:rsidRPr="00786C61" w:rsidRDefault="00CD6BF7" w:rsidP="00CD6BF7">
      <w:pPr>
        <w:ind w:left="284" w:hanging="284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4. Zamawiający potrąci kary umowne określone w ust. 1 z bieżącego wynagrodzenia Wykonawcy lub z zabezpieczenia należytego wykonania umowy wg własnego wyboru.</w:t>
      </w:r>
    </w:p>
    <w:p w:rsidR="00CD6BF7" w:rsidRPr="00786C61" w:rsidRDefault="00CD6BF7" w:rsidP="00CD6BF7">
      <w:pPr>
        <w:ind w:left="284" w:hanging="284"/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tabs>
          <w:tab w:val="left" w:pos="360"/>
        </w:tabs>
        <w:jc w:val="center"/>
        <w:rPr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7</w:t>
      </w:r>
    </w:p>
    <w:p w:rsidR="00CD6BF7" w:rsidRPr="00786C61" w:rsidRDefault="00CD6BF7" w:rsidP="00CD6BF7">
      <w:pPr>
        <w:numPr>
          <w:ilvl w:val="0"/>
          <w:numId w:val="41"/>
        </w:numPr>
        <w:tabs>
          <w:tab w:val="clear" w:pos="1440"/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Roszczenie o zapłatę kar umownych z tytułu opóźnienia, ustalonych za każdy rozpoczęty dzień opóźnienia staje się wymagalne:</w:t>
      </w:r>
    </w:p>
    <w:p w:rsidR="00CD6BF7" w:rsidRPr="00C35213" w:rsidRDefault="00CD6BF7" w:rsidP="00CD6BF7">
      <w:pPr>
        <w:pStyle w:val="Akapitzlist"/>
        <w:numPr>
          <w:ilvl w:val="0"/>
          <w:numId w:val="42"/>
        </w:numPr>
        <w:tabs>
          <w:tab w:val="left" w:pos="720"/>
        </w:tabs>
        <w:suppressAutoHyphens/>
        <w:jc w:val="both"/>
        <w:rPr>
          <w:color w:val="000000"/>
          <w:sz w:val="22"/>
          <w:szCs w:val="22"/>
        </w:rPr>
      </w:pPr>
      <w:r w:rsidRPr="00C35213">
        <w:rPr>
          <w:color w:val="000000"/>
          <w:sz w:val="22"/>
          <w:szCs w:val="22"/>
        </w:rPr>
        <w:t>za pierwszy rozpoczęty dzień opóźnienia – w tym dniu,</w:t>
      </w:r>
    </w:p>
    <w:p w:rsidR="00CD6BF7" w:rsidRPr="00C35213" w:rsidRDefault="00CD6BF7" w:rsidP="00CD6BF7">
      <w:pPr>
        <w:pStyle w:val="Akapitzlist"/>
        <w:numPr>
          <w:ilvl w:val="0"/>
          <w:numId w:val="42"/>
        </w:numPr>
        <w:tabs>
          <w:tab w:val="left" w:pos="720"/>
        </w:tabs>
        <w:suppressAutoHyphens/>
        <w:jc w:val="both"/>
        <w:rPr>
          <w:color w:val="000000"/>
          <w:sz w:val="22"/>
          <w:szCs w:val="22"/>
        </w:rPr>
      </w:pPr>
      <w:r w:rsidRPr="00C35213">
        <w:rPr>
          <w:color w:val="000000"/>
          <w:sz w:val="22"/>
          <w:szCs w:val="22"/>
        </w:rPr>
        <w:t>za każdy następny rozpoczęty dzień opóźnienia - odpowiednio w każdym z tych dni.</w:t>
      </w:r>
    </w:p>
    <w:p w:rsidR="00CD6BF7" w:rsidRPr="00786C61" w:rsidRDefault="00CD6BF7" w:rsidP="00CD6BF7">
      <w:pPr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8</w:t>
      </w:r>
    </w:p>
    <w:p w:rsidR="00CD6BF7" w:rsidRPr="00786C61" w:rsidRDefault="00CD6BF7" w:rsidP="00CD6BF7">
      <w:pPr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W razie opóźnienia w realizacji zadania wynikającego z umowy powyżej 14 dni </w:t>
      </w:r>
      <w:r w:rsidRPr="00786C61">
        <w:rPr>
          <w:b/>
          <w:color w:val="000000"/>
          <w:sz w:val="22"/>
          <w:szCs w:val="22"/>
        </w:rPr>
        <w:t xml:space="preserve">Zamawiającemu  </w:t>
      </w:r>
      <w:r w:rsidRPr="00786C61">
        <w:rPr>
          <w:color w:val="000000"/>
          <w:sz w:val="22"/>
          <w:szCs w:val="22"/>
        </w:rPr>
        <w:t xml:space="preserve">przysługuje prawo do odstąpienia od umowy z winy </w:t>
      </w:r>
      <w:r w:rsidRPr="00786C61">
        <w:rPr>
          <w:b/>
          <w:color w:val="000000"/>
          <w:sz w:val="22"/>
          <w:szCs w:val="22"/>
        </w:rPr>
        <w:t>Wykonawcy</w:t>
      </w:r>
      <w:r w:rsidRPr="00786C61">
        <w:rPr>
          <w:color w:val="000000"/>
          <w:sz w:val="22"/>
          <w:szCs w:val="22"/>
        </w:rPr>
        <w:t>.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</w:t>
      </w:r>
      <w:r w:rsidRPr="00786C61">
        <w:rPr>
          <w:color w:val="000000"/>
          <w:sz w:val="22"/>
          <w:szCs w:val="22"/>
        </w:rPr>
        <w:tab/>
        <w:t xml:space="preserve">Odstąpienie od umowy nie narusza prawa dochodzenia przez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odszkodowania oraz kary umownej określonej w § 6  ust. 1. </w:t>
      </w:r>
    </w:p>
    <w:p w:rsidR="00CD6BF7" w:rsidRPr="00786C61" w:rsidRDefault="00CD6BF7" w:rsidP="00CD6BF7">
      <w:pPr>
        <w:ind w:left="331" w:hanging="331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3.   W przypadku stwierdzenia, że dostarczon</w:t>
      </w:r>
      <w:r>
        <w:rPr>
          <w:color w:val="000000"/>
          <w:sz w:val="22"/>
          <w:szCs w:val="22"/>
        </w:rPr>
        <w:t>e</w:t>
      </w:r>
      <w:r w:rsidRPr="00786C6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pomoce</w:t>
      </w:r>
      <w:r w:rsidRPr="00786C61">
        <w:rPr>
          <w:color w:val="000000"/>
          <w:sz w:val="22"/>
          <w:szCs w:val="22"/>
        </w:rPr>
        <w:t xml:space="preserve">: </w:t>
      </w:r>
    </w:p>
    <w:p w:rsidR="00CD6BF7" w:rsidRPr="00786C61" w:rsidRDefault="00CD6BF7" w:rsidP="00CD6BF7">
      <w:pPr>
        <w:ind w:left="785" w:hanging="785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 1)   </w:t>
      </w:r>
      <w:r>
        <w:rPr>
          <w:color w:val="000000"/>
          <w:sz w:val="22"/>
          <w:szCs w:val="22"/>
        </w:rPr>
        <w:t>są</w:t>
      </w:r>
      <w:r w:rsidRPr="00786C61">
        <w:rPr>
          <w:color w:val="000000"/>
          <w:sz w:val="22"/>
          <w:szCs w:val="22"/>
        </w:rPr>
        <w:t xml:space="preserve"> uszkodzon</w:t>
      </w:r>
      <w:r>
        <w:rPr>
          <w:color w:val="000000"/>
          <w:sz w:val="22"/>
          <w:szCs w:val="22"/>
        </w:rPr>
        <w:t>e</w:t>
      </w:r>
      <w:r w:rsidRPr="00786C61">
        <w:rPr>
          <w:color w:val="000000"/>
          <w:sz w:val="22"/>
          <w:szCs w:val="22"/>
        </w:rPr>
        <w:t>, posiad</w:t>
      </w:r>
      <w:r>
        <w:rPr>
          <w:color w:val="000000"/>
          <w:sz w:val="22"/>
          <w:szCs w:val="22"/>
        </w:rPr>
        <w:t>ają</w:t>
      </w:r>
      <w:r w:rsidRPr="00786C61">
        <w:rPr>
          <w:color w:val="000000"/>
          <w:sz w:val="22"/>
          <w:szCs w:val="22"/>
        </w:rPr>
        <w:t xml:space="preserve"> wady, a wady i uszkodzenia te nie powstały z winy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>, lub</w:t>
      </w:r>
    </w:p>
    <w:p w:rsidR="00CD6BF7" w:rsidRPr="00786C61" w:rsidRDefault="00CD6BF7" w:rsidP="00CD6BF7">
      <w:pPr>
        <w:ind w:left="709" w:hanging="709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 2)  nie spełniają wymagań </w:t>
      </w:r>
      <w:r w:rsidRPr="00786C61">
        <w:rPr>
          <w:b/>
          <w:color w:val="000000"/>
          <w:sz w:val="22"/>
          <w:szCs w:val="22"/>
        </w:rPr>
        <w:t>Zamawiającego,</w:t>
      </w:r>
      <w:r w:rsidRPr="00786C61">
        <w:rPr>
          <w:color w:val="000000"/>
          <w:sz w:val="22"/>
          <w:szCs w:val="22"/>
        </w:rPr>
        <w:t xml:space="preserve"> określonych w tabeli stanowiącej załącznik   do SIWZ</w:t>
      </w:r>
    </w:p>
    <w:p w:rsidR="00CD6BF7" w:rsidRPr="00786C61" w:rsidRDefault="00CD6BF7" w:rsidP="00CD6BF7">
      <w:pPr>
        <w:ind w:left="315" w:hanging="315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      </w:t>
      </w:r>
      <w:r w:rsidRPr="00786C61">
        <w:rPr>
          <w:b/>
          <w:color w:val="000000"/>
          <w:sz w:val="22"/>
          <w:szCs w:val="22"/>
        </w:rPr>
        <w:t>Wykonawca</w:t>
      </w:r>
      <w:r w:rsidRPr="00786C61">
        <w:rPr>
          <w:color w:val="000000"/>
          <w:sz w:val="22"/>
          <w:szCs w:val="22"/>
        </w:rPr>
        <w:t xml:space="preserve"> wymieni je na nowe, prawidłowe, na własny koszt.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4. </w:t>
      </w:r>
      <w:r w:rsidRPr="00786C61">
        <w:rPr>
          <w:color w:val="000000"/>
          <w:sz w:val="22"/>
          <w:szCs w:val="22"/>
        </w:rPr>
        <w:tab/>
      </w:r>
      <w:r w:rsidRPr="00786C61">
        <w:rPr>
          <w:b/>
          <w:color w:val="000000"/>
          <w:sz w:val="22"/>
          <w:szCs w:val="22"/>
        </w:rPr>
        <w:t>Zamawiający</w:t>
      </w:r>
      <w:r w:rsidRPr="00786C61">
        <w:rPr>
          <w:color w:val="000000"/>
          <w:sz w:val="22"/>
          <w:szCs w:val="22"/>
        </w:rPr>
        <w:t xml:space="preserve"> zastrzega sobie prawo odstąpienia od umowy w sytuacji i na warunkach określonych w art. 145 ustawy z dnia 29 stycznia 2004r. Prawo zamówień publicznych. </w:t>
      </w:r>
    </w:p>
    <w:p w:rsidR="00CD6BF7" w:rsidRDefault="00CD6BF7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8E4CB1" w:rsidRDefault="008E4CB1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8E4CB1" w:rsidRPr="00786C61" w:rsidRDefault="008E4CB1" w:rsidP="00CD6BF7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lastRenderedPageBreak/>
        <w:t>§ 9</w:t>
      </w:r>
    </w:p>
    <w:p w:rsidR="00CD6BF7" w:rsidRPr="00786C61" w:rsidRDefault="00CD6BF7" w:rsidP="00CD6BF7">
      <w:pPr>
        <w:tabs>
          <w:tab w:val="left" w:pos="360"/>
        </w:tabs>
        <w:ind w:left="360" w:hanging="360"/>
        <w:rPr>
          <w:b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1.</w:t>
      </w:r>
      <w:r w:rsidRPr="00786C61">
        <w:rPr>
          <w:b/>
          <w:color w:val="000000"/>
          <w:sz w:val="22"/>
          <w:szCs w:val="22"/>
        </w:rPr>
        <w:t xml:space="preserve">  </w:t>
      </w:r>
      <w:r w:rsidRPr="00786C61">
        <w:rPr>
          <w:b/>
          <w:color w:val="000000"/>
          <w:sz w:val="22"/>
          <w:szCs w:val="22"/>
        </w:rPr>
        <w:tab/>
      </w:r>
      <w:r w:rsidRPr="00786C61">
        <w:rPr>
          <w:color w:val="000000"/>
          <w:sz w:val="22"/>
          <w:szCs w:val="22"/>
          <w:lang w:bidi="he-IL"/>
        </w:rPr>
        <w:t xml:space="preserve">Odpowiedzialność stron z tytułu niniejszej umowy wyłączyć mogą jedynie zdarzenia siły wyższej, których zaistnienia nie można było przewidzieć i którym nie można było zapobiec. </w:t>
      </w:r>
    </w:p>
    <w:p w:rsidR="00CD6BF7" w:rsidRPr="00786C61" w:rsidRDefault="00CD6BF7" w:rsidP="00CD6BF7">
      <w:pPr>
        <w:pStyle w:val="Styl"/>
        <w:numPr>
          <w:ilvl w:val="0"/>
          <w:numId w:val="41"/>
        </w:numPr>
        <w:tabs>
          <w:tab w:val="clear" w:pos="1440"/>
          <w:tab w:val="num" w:pos="360"/>
        </w:tabs>
        <w:ind w:left="360" w:right="14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Każda ze stron ma obowiązek niezwłocznego poinformowania drugiej strony o zajściu zdarzenia siły wyższej. </w:t>
      </w:r>
    </w:p>
    <w:p w:rsidR="00CD6BF7" w:rsidRPr="00786C61" w:rsidRDefault="00CD6BF7" w:rsidP="00CD6BF7">
      <w:pPr>
        <w:pStyle w:val="Styl"/>
        <w:numPr>
          <w:ilvl w:val="0"/>
          <w:numId w:val="41"/>
        </w:numPr>
        <w:tabs>
          <w:tab w:val="clear" w:pos="1440"/>
          <w:tab w:val="num" w:pos="360"/>
        </w:tabs>
        <w:ind w:left="360" w:right="14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Po ustaniu zdarzenia siły wyższej, strona, która popadła w zwłokę w skutek jej działania, przystąpi niezwłocznie do wykonania swojego zobowiązania. Termin na spełnienie świadczenia po ustaniu siły wyższej wynosi 7 dni. </w:t>
      </w:r>
    </w:p>
    <w:p w:rsidR="00CD6BF7" w:rsidRPr="00786C61" w:rsidRDefault="00CD6BF7" w:rsidP="00CD6BF7">
      <w:pPr>
        <w:shd w:val="clear" w:color="auto" w:fill="FFFFFF"/>
        <w:rPr>
          <w:b/>
          <w:color w:val="000000"/>
          <w:sz w:val="22"/>
          <w:szCs w:val="22"/>
        </w:rPr>
      </w:pPr>
    </w:p>
    <w:p w:rsidR="00CD6BF7" w:rsidRPr="00786C61" w:rsidRDefault="00CD6BF7" w:rsidP="00CD6B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10</w:t>
      </w:r>
    </w:p>
    <w:p w:rsidR="00CD6BF7" w:rsidRPr="00786C61" w:rsidRDefault="00CD6BF7" w:rsidP="00CD6BF7">
      <w:pPr>
        <w:pStyle w:val="Styl"/>
        <w:numPr>
          <w:ilvl w:val="3"/>
          <w:numId w:val="41"/>
        </w:numPr>
        <w:spacing w:before="4"/>
        <w:ind w:left="426" w:right="29"/>
        <w:jc w:val="both"/>
        <w:rPr>
          <w:color w:val="000000"/>
          <w:sz w:val="22"/>
          <w:szCs w:val="22"/>
          <w:lang w:bidi="he-IL"/>
        </w:rPr>
      </w:pPr>
      <w:r w:rsidRPr="00786C61">
        <w:rPr>
          <w:b/>
          <w:color w:val="000000"/>
          <w:sz w:val="22"/>
          <w:szCs w:val="22"/>
          <w:lang w:bidi="he-IL"/>
        </w:rPr>
        <w:t>Zamawiający</w:t>
      </w:r>
      <w:r w:rsidRPr="00786C61">
        <w:rPr>
          <w:color w:val="000000"/>
          <w:sz w:val="22"/>
          <w:szCs w:val="22"/>
          <w:lang w:bidi="he-IL"/>
        </w:rPr>
        <w:t xml:space="preserve"> może odstąpić od umowy ze skutkiem natychmiastowym w następujących przypadkach: </w:t>
      </w:r>
    </w:p>
    <w:p w:rsidR="00CD6BF7" w:rsidRPr="00786C61" w:rsidRDefault="00CD6BF7" w:rsidP="00CD6BF7">
      <w:pPr>
        <w:pStyle w:val="Styl"/>
        <w:spacing w:before="9"/>
        <w:ind w:left="709" w:right="125" w:hanging="70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      a) </w:t>
      </w:r>
      <w:r w:rsidRPr="00786C61">
        <w:rPr>
          <w:b/>
          <w:color w:val="000000"/>
          <w:sz w:val="22"/>
          <w:szCs w:val="22"/>
          <w:lang w:bidi="he-IL"/>
        </w:rPr>
        <w:t>Wykonawca</w:t>
      </w:r>
      <w:r w:rsidRPr="00786C61">
        <w:rPr>
          <w:color w:val="000000"/>
          <w:sz w:val="22"/>
          <w:szCs w:val="22"/>
          <w:lang w:bidi="he-IL"/>
        </w:rPr>
        <w:t xml:space="preserve"> przystąpił do likwidacji swojej firmy z wyjątkiem likwidacji  przeprowadzonej w celu przekształcenia lub restrukturyzacji, </w:t>
      </w:r>
    </w:p>
    <w:p w:rsidR="00CD6BF7" w:rsidRPr="00786C61" w:rsidRDefault="00CD6BF7" w:rsidP="00CD6BF7">
      <w:pPr>
        <w:pStyle w:val="Styl"/>
        <w:ind w:left="709" w:right="29" w:hanging="709"/>
        <w:jc w:val="both"/>
        <w:rPr>
          <w:color w:val="000000"/>
          <w:sz w:val="22"/>
          <w:szCs w:val="22"/>
          <w:lang w:bidi="he-IL"/>
        </w:rPr>
      </w:pPr>
      <w:r w:rsidRPr="00786C61">
        <w:rPr>
          <w:color w:val="000000"/>
          <w:sz w:val="22"/>
          <w:szCs w:val="22"/>
          <w:lang w:bidi="he-IL"/>
        </w:rPr>
        <w:t xml:space="preserve">      b) majątek </w:t>
      </w:r>
      <w:r w:rsidRPr="00786C61">
        <w:rPr>
          <w:b/>
          <w:color w:val="000000"/>
          <w:sz w:val="22"/>
          <w:szCs w:val="22"/>
          <w:lang w:bidi="he-IL"/>
        </w:rPr>
        <w:t>Wykonawcy</w:t>
      </w:r>
      <w:r w:rsidRPr="00786C61">
        <w:rPr>
          <w:color w:val="000000"/>
          <w:sz w:val="22"/>
          <w:szCs w:val="22"/>
          <w:lang w:bidi="he-IL"/>
        </w:rPr>
        <w:t xml:space="preserve"> został zajęty w wyniku wszczętego postępowania egzekucyjnego. </w:t>
      </w:r>
    </w:p>
    <w:p w:rsidR="00CD6BF7" w:rsidRPr="00786C61" w:rsidRDefault="00CD6BF7" w:rsidP="00CD6BF7">
      <w:pPr>
        <w:pStyle w:val="Zwykytekst1"/>
        <w:numPr>
          <w:ilvl w:val="0"/>
          <w:numId w:val="43"/>
        </w:numPr>
        <w:jc w:val="both"/>
        <w:rPr>
          <w:rFonts w:ascii="Times New Roman" w:hAnsi="Times New Roman"/>
          <w:color w:val="000000"/>
          <w:spacing w:val="3"/>
          <w:sz w:val="22"/>
          <w:szCs w:val="22"/>
        </w:rPr>
      </w:pPr>
      <w:r w:rsidRPr="00786C61">
        <w:rPr>
          <w:rFonts w:ascii="Times New Roman" w:hAnsi="Times New Roman"/>
          <w:color w:val="000000"/>
          <w:sz w:val="22"/>
          <w:szCs w:val="22"/>
        </w:rPr>
        <w:t xml:space="preserve">Zamawiający może odstąpić od umowy, o ile Wykonawca dostarcza </w:t>
      </w:r>
      <w:r>
        <w:rPr>
          <w:rFonts w:ascii="Times New Roman" w:hAnsi="Times New Roman"/>
          <w:color w:val="000000"/>
          <w:sz w:val="22"/>
          <w:szCs w:val="22"/>
        </w:rPr>
        <w:t>przedmiot</w:t>
      </w:r>
      <w:r w:rsidRPr="00786C61">
        <w:rPr>
          <w:rFonts w:ascii="Times New Roman" w:hAnsi="Times New Roman"/>
          <w:color w:val="000000"/>
          <w:sz w:val="22"/>
          <w:szCs w:val="22"/>
        </w:rPr>
        <w:t xml:space="preserve"> wadliwy                               lub w </w:t>
      </w:r>
      <w:r w:rsidRPr="00786C61">
        <w:rPr>
          <w:rFonts w:ascii="Times New Roman" w:hAnsi="Times New Roman"/>
          <w:color w:val="000000"/>
          <w:spacing w:val="5"/>
          <w:sz w:val="22"/>
          <w:szCs w:val="22"/>
        </w:rPr>
        <w:t xml:space="preserve">sposób sprzeczny z umową, a w szczególności stosuje materiały złej </w:t>
      </w:r>
      <w:r w:rsidRPr="00786C61">
        <w:rPr>
          <w:rFonts w:ascii="Times New Roman" w:hAnsi="Times New Roman"/>
          <w:color w:val="000000"/>
          <w:spacing w:val="3"/>
          <w:sz w:val="22"/>
          <w:szCs w:val="22"/>
        </w:rPr>
        <w:t>jakości, niezgodne ze złożoną ofertą lub realizuje roboty niedbale, niezgodnie z dokonanymi uzgodnieniami.</w:t>
      </w:r>
    </w:p>
    <w:p w:rsidR="00CD6BF7" w:rsidRPr="00786C61" w:rsidRDefault="00CD6BF7" w:rsidP="00CD6BF7">
      <w:pPr>
        <w:pStyle w:val="Zwykytekst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86C61">
        <w:rPr>
          <w:rFonts w:ascii="Times New Roman" w:hAnsi="Times New Roman"/>
          <w:color w:val="000000"/>
          <w:sz w:val="22"/>
          <w:szCs w:val="22"/>
        </w:rPr>
        <w:t xml:space="preserve">W razie zaistnienia istotnej zmiany okoliczności powodującej, że wykonanie umowy </w:t>
      </w:r>
      <w:r w:rsidRPr="00786C61">
        <w:rPr>
          <w:rFonts w:ascii="Times New Roman" w:hAnsi="Times New Roman"/>
          <w:color w:val="000000"/>
          <w:spacing w:val="4"/>
          <w:sz w:val="22"/>
          <w:szCs w:val="22"/>
        </w:rPr>
        <w:t xml:space="preserve">nie leży w interesie publicznym, czego nie można było powiedzieć w </w:t>
      </w:r>
      <w:r w:rsidRPr="00786C61">
        <w:rPr>
          <w:rFonts w:ascii="Times New Roman" w:hAnsi="Times New Roman"/>
          <w:color w:val="000000"/>
          <w:spacing w:val="6"/>
          <w:sz w:val="22"/>
          <w:szCs w:val="22"/>
        </w:rPr>
        <w:t xml:space="preserve">chwili zawarcia umowy, Zamawiający może odstąpić od umowy w terminie 30 dni od daty powzięcia wiadomości o tych okolicznościach. W takim przypadku Wykonawca może </w:t>
      </w:r>
      <w:r w:rsidRPr="00786C61">
        <w:rPr>
          <w:rFonts w:ascii="Times New Roman" w:hAnsi="Times New Roman"/>
          <w:color w:val="000000"/>
          <w:spacing w:val="5"/>
          <w:sz w:val="22"/>
          <w:szCs w:val="22"/>
        </w:rPr>
        <w:t xml:space="preserve">żądać jedynie wynagrodzenia należnego z tytułu wykonania części umowy </w:t>
      </w:r>
      <w:r w:rsidRPr="00786C61">
        <w:rPr>
          <w:rFonts w:ascii="Times New Roman" w:hAnsi="Times New Roman"/>
          <w:color w:val="000000"/>
          <w:spacing w:val="-3"/>
          <w:sz w:val="22"/>
          <w:szCs w:val="22"/>
        </w:rPr>
        <w:t>ustalonego</w:t>
      </w:r>
      <w:r w:rsidRPr="00786C61">
        <w:rPr>
          <w:rFonts w:ascii="Times New Roman" w:hAnsi="Times New Roman"/>
          <w:color w:val="000000"/>
          <w:sz w:val="22"/>
          <w:szCs w:val="22"/>
        </w:rPr>
        <w:t xml:space="preserve"> na podstawie zatwierdzonego protokołu zaawansowania prac.</w:t>
      </w:r>
    </w:p>
    <w:p w:rsidR="00CD6BF7" w:rsidRPr="00786C61" w:rsidRDefault="00CD6BF7" w:rsidP="00CD6BF7">
      <w:pPr>
        <w:pStyle w:val="Zwykytekst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86C61">
        <w:rPr>
          <w:rFonts w:ascii="Times New Roman" w:hAnsi="Times New Roman"/>
          <w:color w:val="000000"/>
          <w:spacing w:val="5"/>
          <w:sz w:val="22"/>
          <w:szCs w:val="22"/>
        </w:rPr>
        <w:t>W przypadku odstąpienia od umowy przez Zamawiającego powinien</w:t>
      </w:r>
      <w:r w:rsidRPr="00786C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86C61">
        <w:rPr>
          <w:rFonts w:ascii="Times New Roman" w:hAnsi="Times New Roman"/>
          <w:color w:val="000000"/>
          <w:spacing w:val="3"/>
          <w:sz w:val="22"/>
          <w:szCs w:val="22"/>
        </w:rPr>
        <w:t>ustalić wartość wykonanych przez Wykonawcę dostaw.</w:t>
      </w:r>
    </w:p>
    <w:p w:rsidR="00CD6BF7" w:rsidRDefault="00CD6BF7" w:rsidP="00CD6BF7">
      <w:pPr>
        <w:pStyle w:val="Zwykytekst1"/>
        <w:numPr>
          <w:ilvl w:val="0"/>
          <w:numId w:val="43"/>
        </w:numPr>
        <w:jc w:val="both"/>
        <w:rPr>
          <w:rFonts w:ascii="Times New Roman" w:hAnsi="Times New Roman"/>
          <w:color w:val="000000"/>
          <w:spacing w:val="4"/>
          <w:sz w:val="22"/>
          <w:szCs w:val="22"/>
        </w:rPr>
      </w:pPr>
      <w:r w:rsidRPr="00786C61">
        <w:rPr>
          <w:rFonts w:ascii="Times New Roman" w:hAnsi="Times New Roman"/>
          <w:color w:val="000000"/>
          <w:spacing w:val="6"/>
          <w:sz w:val="22"/>
          <w:szCs w:val="22"/>
        </w:rPr>
        <w:t xml:space="preserve">Ustalenie wartości, o których mowa w ust. 4 następuje w obecności Wykonawcy, chyba że Wykonawca nie stawi się w terminie określonym przez Zamawiającego, </w:t>
      </w:r>
      <w:r w:rsidRPr="00786C61">
        <w:rPr>
          <w:rFonts w:ascii="Times New Roman" w:hAnsi="Times New Roman"/>
          <w:color w:val="000000"/>
          <w:spacing w:val="4"/>
          <w:sz w:val="22"/>
          <w:szCs w:val="22"/>
        </w:rPr>
        <w:t>wówczas Zamawiający dokona wyceny jednostronnie na ryzyko Wykonawcy.</w:t>
      </w:r>
    </w:p>
    <w:p w:rsidR="00CD6BF7" w:rsidRPr="00786C61" w:rsidRDefault="00CD6BF7" w:rsidP="00CD6BF7">
      <w:pPr>
        <w:pStyle w:val="Zwykytekst1"/>
        <w:ind w:left="360"/>
        <w:jc w:val="both"/>
        <w:rPr>
          <w:rFonts w:ascii="Times New Roman" w:hAnsi="Times New Roman"/>
          <w:color w:val="000000"/>
          <w:spacing w:val="4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11</w:t>
      </w:r>
    </w:p>
    <w:p w:rsidR="00CD6BF7" w:rsidRPr="00786C61" w:rsidRDefault="00CD6BF7" w:rsidP="00CD6BF7">
      <w:pPr>
        <w:widowControl w:val="0"/>
        <w:numPr>
          <w:ilvl w:val="0"/>
          <w:numId w:val="44"/>
        </w:numPr>
        <w:shd w:val="clear" w:color="auto" w:fill="FFFFFF"/>
        <w:autoSpaceDE w:val="0"/>
        <w:ind w:right="-108"/>
        <w:jc w:val="both"/>
        <w:rPr>
          <w:color w:val="000000"/>
          <w:spacing w:val="4"/>
          <w:sz w:val="22"/>
          <w:szCs w:val="22"/>
        </w:rPr>
      </w:pPr>
      <w:r w:rsidRPr="00786C61">
        <w:rPr>
          <w:color w:val="000000"/>
          <w:spacing w:val="4"/>
          <w:sz w:val="22"/>
          <w:szCs w:val="22"/>
        </w:rPr>
        <w:t xml:space="preserve">Wykonawca daje gwarancję na dostarczony sprzęt obejmującą okres </w:t>
      </w:r>
      <w:r w:rsidR="00A068B8">
        <w:rPr>
          <w:color w:val="000000"/>
          <w:spacing w:val="4"/>
          <w:sz w:val="22"/>
          <w:szCs w:val="22"/>
        </w:rPr>
        <w:t>12</w:t>
      </w:r>
      <w:r w:rsidR="00B31BE4">
        <w:rPr>
          <w:color w:val="000000"/>
          <w:spacing w:val="4"/>
          <w:sz w:val="22"/>
          <w:szCs w:val="22"/>
        </w:rPr>
        <w:t xml:space="preserve"> miesiące</w:t>
      </w:r>
      <w:r w:rsidRPr="00786C61">
        <w:rPr>
          <w:color w:val="000000"/>
          <w:spacing w:val="4"/>
          <w:sz w:val="22"/>
          <w:szCs w:val="22"/>
        </w:rPr>
        <w:t xml:space="preserve"> od dnia podpisania protokołu odbioru końcowego.</w:t>
      </w:r>
    </w:p>
    <w:p w:rsidR="00CD6BF7" w:rsidRPr="00786C61" w:rsidRDefault="00CD6BF7" w:rsidP="00CD6BF7">
      <w:pPr>
        <w:widowControl w:val="0"/>
        <w:numPr>
          <w:ilvl w:val="0"/>
          <w:numId w:val="44"/>
        </w:numPr>
        <w:shd w:val="clear" w:color="auto" w:fill="FFFFFF"/>
        <w:autoSpaceDE w:val="0"/>
        <w:ind w:right="-108"/>
        <w:jc w:val="both"/>
        <w:rPr>
          <w:color w:val="000000"/>
          <w:spacing w:val="4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Jeżeli z powodu wad, które ujawnią się w okresie gwarancji jakości i rękojmi za wady, osoby trzecie </w:t>
      </w:r>
      <w:r w:rsidRPr="00786C61">
        <w:rPr>
          <w:color w:val="000000"/>
          <w:spacing w:val="-4"/>
          <w:sz w:val="22"/>
          <w:szCs w:val="22"/>
        </w:rPr>
        <w:t xml:space="preserve">wystąpią z roszczeniami o naprawienie szkody, której przyczyną powstania była wada, </w:t>
      </w:r>
      <w:r w:rsidRPr="00786C61">
        <w:rPr>
          <w:color w:val="000000"/>
          <w:spacing w:val="4"/>
          <w:sz w:val="22"/>
          <w:szCs w:val="22"/>
        </w:rPr>
        <w:t>Wykonawca poniesie wszelkie koszty związane z naprawieniem szkody.</w:t>
      </w:r>
    </w:p>
    <w:p w:rsidR="00CD6BF7" w:rsidRPr="00CD6BF7" w:rsidRDefault="00CD6BF7" w:rsidP="00CD6BF7">
      <w:pPr>
        <w:numPr>
          <w:ilvl w:val="0"/>
          <w:numId w:val="44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CD6BF7">
        <w:rPr>
          <w:color w:val="000000"/>
          <w:sz w:val="22"/>
          <w:szCs w:val="22"/>
        </w:rPr>
        <w:t xml:space="preserve">Stwierdzone w okresie gwarancji jakości usterki lub wady Wykonawca, usunie na własny koszt najpóźniej w terminie 14 dni licząc od daty ich zgłoszenia. Przez otrzymanie zgłoszenia należy rozumieć zgłoszenie drogą telefoniczną, faksem lub e-mail. Zamawiający zastrzega sobie możliwość zgłaszania awarii sprzętu także przez użytkowników sprzętu.            </w:t>
      </w:r>
    </w:p>
    <w:p w:rsidR="00CD6BF7" w:rsidRDefault="00CD6BF7" w:rsidP="00CD6BF7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12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1. </w:t>
      </w:r>
      <w:r w:rsidRPr="00786C61">
        <w:rPr>
          <w:color w:val="000000"/>
          <w:sz w:val="22"/>
          <w:szCs w:val="22"/>
        </w:rPr>
        <w:tab/>
        <w:t>W sprawach nieuregulowanych postanowieniami Umowy zastosowanie mają przepisy Kodeksu cywilnego, jeżeli przepisy ustawy z dnia 29 stycznia 2004 roku Prawo zamówień publicznych nie stanowią inaczej.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2. </w:t>
      </w:r>
      <w:r w:rsidRPr="00786C61">
        <w:rPr>
          <w:color w:val="000000"/>
          <w:sz w:val="22"/>
          <w:szCs w:val="22"/>
        </w:rPr>
        <w:tab/>
        <w:t xml:space="preserve">Wykonawca nie może bez </w:t>
      </w:r>
      <w:r w:rsidRPr="00CD6BF7">
        <w:rPr>
          <w:color w:val="000000"/>
          <w:sz w:val="22"/>
          <w:szCs w:val="22"/>
        </w:rPr>
        <w:t>zgody Zamawiającego</w:t>
      </w:r>
      <w:r w:rsidRPr="00786C61">
        <w:rPr>
          <w:color w:val="000000"/>
          <w:sz w:val="22"/>
          <w:szCs w:val="22"/>
        </w:rPr>
        <w:t xml:space="preserve"> dokonać cesji wierzytelności, przysługującej mu z tytułu realizacji Umowy na osoby trzecie. </w:t>
      </w:r>
    </w:p>
    <w:p w:rsidR="00CD6BF7" w:rsidRPr="00786C61" w:rsidRDefault="00CD6BF7" w:rsidP="00CD6BF7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3. </w:t>
      </w:r>
      <w:r w:rsidRPr="00786C61">
        <w:rPr>
          <w:color w:val="000000"/>
          <w:sz w:val="22"/>
          <w:szCs w:val="22"/>
        </w:rPr>
        <w:tab/>
        <w:t>Wszelkie pisma przewidziane umową uważa się za skutecznie doręczone (z zastrzeżeniami w niej zawartymi), jeżeli zostały przesłane za zwrotnym potwierdzeniem odbioru przez drugą Stronę lub  innego  potwierdzonego  doręczenia .</w:t>
      </w:r>
    </w:p>
    <w:p w:rsidR="005215F8" w:rsidRDefault="00CD6BF7" w:rsidP="005215F8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4. </w:t>
      </w:r>
      <w:r w:rsidRPr="00786C61">
        <w:rPr>
          <w:color w:val="000000"/>
          <w:sz w:val="22"/>
          <w:szCs w:val="22"/>
        </w:rPr>
        <w:tab/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CD6BF7" w:rsidRPr="00786C61" w:rsidRDefault="005215F8" w:rsidP="005215F8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  </w:t>
      </w:r>
      <w:r w:rsidR="00CD6BF7" w:rsidRPr="00786C61">
        <w:rPr>
          <w:color w:val="000000"/>
          <w:sz w:val="22"/>
          <w:szCs w:val="22"/>
        </w:rPr>
        <w:t xml:space="preserve">Strony deklarują, iż w razie powstania jakiegokolwiek sporu wynikającego  z interpretacji lub wykonania Umowy, podejmą w dobrej wierze rokowania w celu polubownego rozstrzygnięcia takiego sporu. Jeżeli </w:t>
      </w:r>
      <w:r w:rsidR="00CD6BF7" w:rsidRPr="00786C61">
        <w:rPr>
          <w:color w:val="000000"/>
          <w:sz w:val="22"/>
          <w:szCs w:val="22"/>
        </w:rPr>
        <w:lastRenderedPageBreak/>
        <w:t xml:space="preserve">rokowania, o których mowa powyżej nie doprowadzą do polubownego rozwiązania sporu w terminie 7 dni  od pisemnego wezwania do wszczęcia rokowań, spór taki Strony poddają rozstrzygnięciu przez sąd właściwy dla </w:t>
      </w:r>
      <w:r w:rsidR="00CD6BF7" w:rsidRPr="00786C61">
        <w:rPr>
          <w:b/>
          <w:color w:val="000000"/>
          <w:sz w:val="22"/>
          <w:szCs w:val="22"/>
        </w:rPr>
        <w:t>Zamawiającego</w:t>
      </w:r>
      <w:r w:rsidR="00CD6BF7" w:rsidRPr="00786C61">
        <w:rPr>
          <w:color w:val="000000"/>
          <w:sz w:val="22"/>
          <w:szCs w:val="22"/>
        </w:rPr>
        <w:t>.</w:t>
      </w:r>
    </w:p>
    <w:p w:rsidR="00CD6BF7" w:rsidRPr="00786C61" w:rsidRDefault="00CD6BF7" w:rsidP="00CD6BF7">
      <w:pPr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jc w:val="center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§ 13</w:t>
      </w:r>
    </w:p>
    <w:p w:rsidR="00CD6BF7" w:rsidRPr="00786C61" w:rsidRDefault="00CD6BF7" w:rsidP="00CD6BF7">
      <w:pPr>
        <w:jc w:val="both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 xml:space="preserve">Umowę sporządzono w </w:t>
      </w:r>
      <w:r>
        <w:rPr>
          <w:color w:val="000000"/>
          <w:sz w:val="22"/>
          <w:szCs w:val="22"/>
        </w:rPr>
        <w:t>trzech</w:t>
      </w:r>
      <w:r w:rsidRPr="00786C61">
        <w:rPr>
          <w:color w:val="000000"/>
          <w:sz w:val="22"/>
          <w:szCs w:val="22"/>
        </w:rPr>
        <w:t xml:space="preserve"> jednakowo brzmiących egzemplarzach z przeznaczeniem</w:t>
      </w:r>
      <w:r w:rsidRPr="00786C61">
        <w:rPr>
          <w:color w:val="000000"/>
          <w:sz w:val="22"/>
          <w:szCs w:val="22"/>
        </w:rPr>
        <w:br/>
        <w:t xml:space="preserve">trzech egzemplarzy dla </w:t>
      </w:r>
      <w:r w:rsidRPr="00786C61">
        <w:rPr>
          <w:b/>
          <w:color w:val="000000"/>
          <w:sz w:val="22"/>
          <w:szCs w:val="22"/>
        </w:rPr>
        <w:t>Zamawiającego</w:t>
      </w:r>
      <w:r w:rsidRPr="00786C61">
        <w:rPr>
          <w:color w:val="000000"/>
          <w:sz w:val="22"/>
          <w:szCs w:val="22"/>
        </w:rPr>
        <w:t xml:space="preserve"> i jednego egzemplarza dla </w:t>
      </w:r>
      <w:r w:rsidRPr="00786C61">
        <w:rPr>
          <w:b/>
          <w:color w:val="000000"/>
          <w:sz w:val="22"/>
          <w:szCs w:val="22"/>
        </w:rPr>
        <w:t>Wykonawcy</w:t>
      </w:r>
      <w:r w:rsidRPr="00786C61">
        <w:rPr>
          <w:color w:val="000000"/>
          <w:sz w:val="22"/>
          <w:szCs w:val="22"/>
        </w:rPr>
        <w:t xml:space="preserve">. </w:t>
      </w:r>
    </w:p>
    <w:p w:rsidR="00CD6BF7" w:rsidRPr="00786C61" w:rsidRDefault="00CD6BF7" w:rsidP="00CD6BF7">
      <w:pPr>
        <w:jc w:val="both"/>
        <w:rPr>
          <w:color w:val="000000"/>
          <w:sz w:val="22"/>
          <w:szCs w:val="22"/>
        </w:rPr>
      </w:pPr>
    </w:p>
    <w:p w:rsidR="00CD6BF7" w:rsidRPr="00786C61" w:rsidRDefault="00CD6BF7" w:rsidP="00CD6BF7">
      <w:pPr>
        <w:ind w:firstLine="708"/>
        <w:rPr>
          <w:b/>
          <w:color w:val="000000"/>
          <w:sz w:val="22"/>
          <w:szCs w:val="22"/>
        </w:rPr>
      </w:pPr>
    </w:p>
    <w:p w:rsidR="00CD6BF7" w:rsidRPr="00786C61" w:rsidRDefault="00CD6BF7" w:rsidP="00CD6BF7">
      <w:pPr>
        <w:ind w:firstLine="708"/>
        <w:rPr>
          <w:b/>
          <w:color w:val="000000"/>
          <w:sz w:val="22"/>
          <w:szCs w:val="22"/>
        </w:rPr>
      </w:pPr>
      <w:r w:rsidRPr="00786C61">
        <w:rPr>
          <w:b/>
          <w:color w:val="000000"/>
          <w:sz w:val="22"/>
          <w:szCs w:val="22"/>
        </w:rPr>
        <w:t>ZAMAWIAJĄCY                                                                        WYKONAWCA</w:t>
      </w:r>
    </w:p>
    <w:p w:rsidR="00CD6BF7" w:rsidRPr="00786C61" w:rsidRDefault="00CD6BF7" w:rsidP="00CD6BF7">
      <w:pPr>
        <w:ind w:firstLine="708"/>
        <w:rPr>
          <w:b/>
          <w:color w:val="000000"/>
          <w:sz w:val="22"/>
          <w:szCs w:val="22"/>
        </w:rPr>
      </w:pPr>
    </w:p>
    <w:p w:rsidR="00BC433E" w:rsidRPr="00786C61" w:rsidRDefault="00BC433E" w:rsidP="00BC433E">
      <w:pPr>
        <w:ind w:firstLine="708"/>
        <w:rPr>
          <w:b/>
          <w:color w:val="000000"/>
          <w:sz w:val="22"/>
          <w:szCs w:val="22"/>
        </w:rPr>
      </w:pPr>
    </w:p>
    <w:p w:rsidR="00351400" w:rsidRPr="00CF1BF6" w:rsidRDefault="00351400" w:rsidP="00351400">
      <w:pPr>
        <w:ind w:firstLine="708"/>
        <w:rPr>
          <w:b/>
          <w:color w:val="FF0000"/>
          <w:sz w:val="22"/>
          <w:szCs w:val="22"/>
        </w:rPr>
      </w:pPr>
    </w:p>
    <w:p w:rsidR="00351400" w:rsidRPr="00CF1BF6" w:rsidRDefault="00351400" w:rsidP="00351400">
      <w:pPr>
        <w:rPr>
          <w:color w:val="FF0000"/>
          <w:sz w:val="22"/>
          <w:szCs w:val="22"/>
        </w:rPr>
      </w:pPr>
    </w:p>
    <w:p w:rsidR="00351400" w:rsidRDefault="00351400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Default="00B31BE4" w:rsidP="00351400">
      <w:pPr>
        <w:rPr>
          <w:color w:val="FF0000"/>
          <w:sz w:val="22"/>
          <w:szCs w:val="22"/>
        </w:rPr>
      </w:pPr>
    </w:p>
    <w:p w:rsidR="00B31BE4" w:rsidRPr="00CF1BF6" w:rsidRDefault="00B31BE4" w:rsidP="00351400">
      <w:pPr>
        <w:rPr>
          <w:color w:val="FF0000"/>
          <w:sz w:val="22"/>
          <w:szCs w:val="22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Pr="00CF1BF6" w:rsidRDefault="00351400" w:rsidP="00351400">
      <w:pPr>
        <w:rPr>
          <w:b/>
          <w:color w:val="FF0000"/>
        </w:rPr>
      </w:pPr>
    </w:p>
    <w:p w:rsidR="00351400" w:rsidRDefault="00351400" w:rsidP="00351400">
      <w:pPr>
        <w:rPr>
          <w:b/>
          <w:color w:val="FF0000"/>
        </w:rPr>
      </w:pPr>
    </w:p>
    <w:p w:rsidR="00647624" w:rsidRDefault="00647624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8E4CB1" w:rsidRDefault="008E4CB1" w:rsidP="00351400">
      <w:pPr>
        <w:rPr>
          <w:b/>
          <w:color w:val="FF0000"/>
        </w:rPr>
      </w:pPr>
    </w:p>
    <w:p w:rsidR="00647624" w:rsidRDefault="00647624" w:rsidP="00351400">
      <w:pPr>
        <w:rPr>
          <w:b/>
          <w:color w:val="FF0000"/>
        </w:rPr>
      </w:pPr>
    </w:p>
    <w:p w:rsidR="00647624" w:rsidRDefault="00647624" w:rsidP="00351400">
      <w:pPr>
        <w:rPr>
          <w:b/>
          <w:color w:val="FF0000"/>
        </w:rPr>
      </w:pPr>
    </w:p>
    <w:p w:rsidR="00647624" w:rsidRPr="00FE1AB3" w:rsidRDefault="00647624" w:rsidP="00647624">
      <w:pPr>
        <w:pStyle w:val="Tekstpodstawowy"/>
        <w:spacing w:line="100" w:lineRule="atLeast"/>
        <w:ind w:left="5664" w:firstLine="708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>4</w:t>
      </w:r>
      <w:r w:rsidRPr="00FE1AB3">
        <w:rPr>
          <w:b/>
          <w:color w:val="000000"/>
          <w:sz w:val="22"/>
          <w:szCs w:val="22"/>
        </w:rPr>
        <w:t xml:space="preserve"> do SIWZ</w:t>
      </w: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Lista podmiotów należących do tej samej grupy kapitałowej zgodnie z art. 26 ust 2d ustawy </w:t>
      </w:r>
      <w:proofErr w:type="spellStart"/>
      <w:r w:rsidRPr="00FE1AB3">
        <w:rPr>
          <w:color w:val="000000"/>
          <w:sz w:val="22"/>
          <w:szCs w:val="22"/>
        </w:rPr>
        <w:t>Pzp</w:t>
      </w:r>
      <w:proofErr w:type="spellEnd"/>
      <w:r w:rsidRPr="00FE1AB3">
        <w:rPr>
          <w:color w:val="000000"/>
          <w:sz w:val="22"/>
          <w:szCs w:val="22"/>
        </w:rPr>
        <w:t>:</w:t>
      </w: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1……………………………………………………………………</w:t>
      </w: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2……………………………………………………………………</w:t>
      </w: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3……………………………………………………………………</w:t>
      </w: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ind w:left="5664"/>
        <w:rPr>
          <w:iCs/>
          <w:color w:val="000000"/>
          <w:sz w:val="22"/>
          <w:szCs w:val="22"/>
        </w:rPr>
      </w:pPr>
      <w:r w:rsidRPr="00FE1AB3">
        <w:rPr>
          <w:b/>
          <w:i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Pr="00FE1AB3">
        <w:rPr>
          <w:iCs/>
          <w:color w:val="000000"/>
          <w:sz w:val="22"/>
          <w:szCs w:val="22"/>
        </w:rPr>
        <w:t>.......................................................................</w:t>
      </w:r>
    </w:p>
    <w:p w:rsidR="00647624" w:rsidRPr="00FE1AB3" w:rsidRDefault="00647624" w:rsidP="00647624">
      <w:pPr>
        <w:pStyle w:val="Tekstpodstawowy"/>
        <w:ind w:left="3545" w:firstLine="709"/>
        <w:jc w:val="center"/>
        <w:rPr>
          <w:iCs/>
          <w:color w:val="000000"/>
          <w:sz w:val="22"/>
          <w:szCs w:val="22"/>
        </w:rPr>
      </w:pP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iCs/>
          <w:color w:val="000000"/>
          <w:sz w:val="22"/>
          <w:szCs w:val="22"/>
        </w:rPr>
        <w:t xml:space="preserve">data i podpis osoby uprawnionej </w:t>
      </w:r>
    </w:p>
    <w:p w:rsidR="00647624" w:rsidRPr="00FE1AB3" w:rsidRDefault="00647624" w:rsidP="00647624">
      <w:pPr>
        <w:pStyle w:val="Tekstpodstawowy"/>
        <w:ind w:left="3545" w:firstLine="709"/>
        <w:jc w:val="center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         do reprezentacji Wykonawcy</w:t>
      </w:r>
    </w:p>
    <w:p w:rsidR="00647624" w:rsidRPr="00FE1AB3" w:rsidRDefault="00647624" w:rsidP="00647624">
      <w:pPr>
        <w:pStyle w:val="Tekstpodstawowy"/>
        <w:rPr>
          <w:iCs/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---------------------------------------------------------------------------------------------------------------</w:t>
      </w: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Informuję, iż nie należę do grupy kapitałowej.</w:t>
      </w: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647624" w:rsidRPr="00FE1AB3" w:rsidRDefault="00647624" w:rsidP="00647624">
      <w:pPr>
        <w:pStyle w:val="Tekstpodstawowy"/>
        <w:ind w:left="4956"/>
        <w:rPr>
          <w:iCs/>
          <w:color w:val="000000"/>
          <w:sz w:val="22"/>
          <w:szCs w:val="22"/>
        </w:rPr>
      </w:pPr>
      <w:r w:rsidRPr="00FE1AB3">
        <w:rPr>
          <w:b/>
          <w:i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Pr="00FE1AB3">
        <w:rPr>
          <w:iCs/>
          <w:color w:val="000000"/>
          <w:sz w:val="22"/>
          <w:szCs w:val="22"/>
        </w:rPr>
        <w:t>.......................................................................</w:t>
      </w:r>
    </w:p>
    <w:p w:rsidR="00647624" w:rsidRPr="00FE1AB3" w:rsidRDefault="00647624" w:rsidP="00647624">
      <w:pPr>
        <w:pStyle w:val="Tekstpodstawowy"/>
        <w:ind w:left="3545" w:firstLine="709"/>
        <w:jc w:val="center"/>
        <w:rPr>
          <w:iCs/>
          <w:color w:val="000000"/>
          <w:sz w:val="22"/>
          <w:szCs w:val="22"/>
        </w:rPr>
      </w:pP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iCs/>
          <w:color w:val="000000"/>
          <w:sz w:val="22"/>
          <w:szCs w:val="22"/>
        </w:rPr>
        <w:t xml:space="preserve">data i podpis osoby uprawnionej </w:t>
      </w:r>
    </w:p>
    <w:p w:rsidR="00647624" w:rsidRPr="00FE1AB3" w:rsidRDefault="00647624" w:rsidP="00647624">
      <w:pPr>
        <w:pStyle w:val="Tekstpodstawowy"/>
        <w:ind w:left="5663" w:firstLine="1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do reprezentacji Wykonawcy</w:t>
      </w:r>
    </w:p>
    <w:sectPr w:rsidR="00647624" w:rsidRPr="00FE1AB3" w:rsidSect="00526491">
      <w:headerReference w:type="default" r:id="rId7"/>
      <w:footerReference w:type="even" r:id="rId8"/>
      <w:footerReference w:type="default" r:id="rId9"/>
      <w:pgSz w:w="11906" w:h="16838"/>
      <w:pgMar w:top="1618" w:right="1134" w:bottom="719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57" w:rsidRDefault="00040057">
      <w:r>
        <w:separator/>
      </w:r>
    </w:p>
  </w:endnote>
  <w:endnote w:type="continuationSeparator" w:id="0">
    <w:p w:rsidR="00040057" w:rsidRDefault="0004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">
    <w:panose1 w:val="02060409020205020404"/>
    <w:charset w:val="EE"/>
    <w:family w:val="modern"/>
    <w:pitch w:val="fixed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57" w:rsidRDefault="00B71F47" w:rsidP="008C1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0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00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0057" w:rsidRDefault="00040057" w:rsidP="008C1B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57" w:rsidRDefault="00B71F47" w:rsidP="008C1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0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6779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40057" w:rsidRPr="002B3D78" w:rsidRDefault="00040057" w:rsidP="00183F4F">
    <w:pPr>
      <w:jc w:val="center"/>
      <w:rPr>
        <w:b/>
        <w:i/>
        <w:sz w:val="16"/>
        <w:szCs w:val="16"/>
      </w:rPr>
    </w:pPr>
    <w:r w:rsidRPr="002B3D78">
      <w:rPr>
        <w:b/>
        <w:i/>
        <w:sz w:val="16"/>
        <w:szCs w:val="16"/>
      </w:rPr>
      <w:t>Projekt współfinansowany ze środków Unii Europejskiej w ramach Europejskiego Funduszu Społecznego</w:t>
    </w:r>
  </w:p>
  <w:p w:rsidR="00040057" w:rsidRPr="002B3D78" w:rsidRDefault="00040057" w:rsidP="00183F4F">
    <w:pPr>
      <w:rPr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57" w:rsidRDefault="00040057">
      <w:r>
        <w:separator/>
      </w:r>
    </w:p>
  </w:footnote>
  <w:footnote w:type="continuationSeparator" w:id="0">
    <w:p w:rsidR="00040057" w:rsidRDefault="00040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57" w:rsidRDefault="00040057" w:rsidP="00183F4F">
    <w:pPr>
      <w:pStyle w:val="Nagwek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-202565</wp:posOffset>
          </wp:positionV>
          <wp:extent cx="6124575" cy="609600"/>
          <wp:effectExtent l="19050" t="0" r="9525" b="0"/>
          <wp:wrapNone/>
          <wp:docPr id="1" name="Obraz 2" descr="POKL_Mazowsze_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KL_Mazowsze_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0057" w:rsidRDefault="00040057" w:rsidP="00183F4F">
    <w:pPr>
      <w:pStyle w:val="Nagwek"/>
      <w:rPr>
        <w:b/>
        <w:color w:val="000000"/>
        <w:sz w:val="22"/>
        <w:szCs w:val="22"/>
      </w:rPr>
    </w:pPr>
  </w:p>
  <w:p w:rsidR="00040057" w:rsidRDefault="00040057" w:rsidP="00183F4F">
    <w:pPr>
      <w:pStyle w:val="Nagwek"/>
      <w:rPr>
        <w:b/>
        <w:color w:val="000000"/>
        <w:sz w:val="22"/>
        <w:szCs w:val="22"/>
      </w:rPr>
    </w:pPr>
  </w:p>
  <w:p w:rsidR="00040057" w:rsidRDefault="00040057" w:rsidP="00183F4F">
    <w:pPr>
      <w:pStyle w:val="Nagwek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ORG</w:t>
    </w:r>
    <w:r w:rsidRPr="00786C61">
      <w:rPr>
        <w:b/>
        <w:color w:val="000000"/>
        <w:sz w:val="22"/>
        <w:szCs w:val="22"/>
      </w:rPr>
      <w:t>.271.</w:t>
    </w:r>
    <w:r>
      <w:rPr>
        <w:b/>
        <w:color w:val="000000"/>
        <w:sz w:val="22"/>
        <w:szCs w:val="22"/>
      </w:rPr>
      <w:t>3</w:t>
    </w:r>
    <w:r w:rsidR="00FA63C2">
      <w:rPr>
        <w:b/>
        <w:color w:val="000000"/>
        <w:sz w:val="22"/>
        <w:szCs w:val="22"/>
      </w:rPr>
      <w:t>1</w:t>
    </w:r>
    <w:r w:rsidRPr="00786C61">
      <w:rPr>
        <w:b/>
        <w:color w:val="000000"/>
        <w:sz w:val="22"/>
        <w:szCs w:val="22"/>
      </w:rPr>
      <w:t>.201</w:t>
    </w:r>
    <w:r>
      <w:rPr>
        <w:b/>
        <w:color w:val="000000"/>
        <w:sz w:val="22"/>
        <w:szCs w:val="22"/>
      </w:rPr>
      <w:t>3</w:t>
    </w:r>
  </w:p>
  <w:p w:rsidR="00040057" w:rsidRPr="00183F4F" w:rsidRDefault="00040057" w:rsidP="00183F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multilevel"/>
    <w:tmpl w:val="06DC8E1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C"/>
    <w:multiLevelType w:val="multilevel"/>
    <w:tmpl w:val="714AB926"/>
    <w:name w:val="WW8Num1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0E6031"/>
    <w:multiLevelType w:val="hybridMultilevel"/>
    <w:tmpl w:val="D898D594"/>
    <w:lvl w:ilvl="0" w:tplc="12A6D05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04015BF8"/>
    <w:multiLevelType w:val="hybridMultilevel"/>
    <w:tmpl w:val="5C4891B4"/>
    <w:name w:val="WW8Num32"/>
    <w:lvl w:ilvl="0" w:tplc="47E803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03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36F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BA681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51C25BA"/>
    <w:multiLevelType w:val="multilevel"/>
    <w:tmpl w:val="F0E4F9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09094F1D"/>
    <w:multiLevelType w:val="hybridMultilevel"/>
    <w:tmpl w:val="BAC825F6"/>
    <w:name w:val="WW8Num325"/>
    <w:lvl w:ilvl="0" w:tplc="E23EE2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D95771"/>
    <w:multiLevelType w:val="multilevel"/>
    <w:tmpl w:val="1B28524E"/>
    <w:name w:val="WW8Num12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0B253CA2"/>
    <w:multiLevelType w:val="multilevel"/>
    <w:tmpl w:val="B74A3A3A"/>
    <w:name w:val="WW8Num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0CFF4423"/>
    <w:multiLevelType w:val="hybridMultilevel"/>
    <w:tmpl w:val="7534DC2A"/>
    <w:name w:val="WW8Num323"/>
    <w:lvl w:ilvl="0" w:tplc="3BD251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A77AED"/>
    <w:multiLevelType w:val="hybridMultilevel"/>
    <w:tmpl w:val="48AC3D02"/>
    <w:lvl w:ilvl="0" w:tplc="B72203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5B2F4F"/>
    <w:multiLevelType w:val="hybridMultilevel"/>
    <w:tmpl w:val="1F7E8F8E"/>
    <w:lvl w:ilvl="0" w:tplc="8F64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B21E92"/>
    <w:multiLevelType w:val="multilevel"/>
    <w:tmpl w:val="202A31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3E85BF2"/>
    <w:multiLevelType w:val="hybridMultilevel"/>
    <w:tmpl w:val="46A2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E51479"/>
    <w:multiLevelType w:val="hybridMultilevel"/>
    <w:tmpl w:val="3716AB3E"/>
    <w:name w:val="WW8Num32223"/>
    <w:lvl w:ilvl="0" w:tplc="F342EAD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4D0A38"/>
    <w:multiLevelType w:val="hybridMultilevel"/>
    <w:tmpl w:val="83A0F3B2"/>
    <w:lvl w:ilvl="0" w:tplc="3AB0E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B6534C9"/>
    <w:multiLevelType w:val="hybridMultilevel"/>
    <w:tmpl w:val="B0EE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26247F"/>
    <w:multiLevelType w:val="hybridMultilevel"/>
    <w:tmpl w:val="CDF4B432"/>
    <w:name w:val="WW8Num32222"/>
    <w:lvl w:ilvl="0" w:tplc="30965B4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690499"/>
    <w:multiLevelType w:val="hybridMultilevel"/>
    <w:tmpl w:val="46941A9E"/>
    <w:lvl w:ilvl="0" w:tplc="B3BC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C77E3B"/>
    <w:multiLevelType w:val="multilevel"/>
    <w:tmpl w:val="E09C6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21C5323F"/>
    <w:multiLevelType w:val="hybridMultilevel"/>
    <w:tmpl w:val="8FFC2B80"/>
    <w:lvl w:ilvl="0" w:tplc="BC36E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F04967"/>
    <w:multiLevelType w:val="hybridMultilevel"/>
    <w:tmpl w:val="5456D6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A2F74DA"/>
    <w:multiLevelType w:val="multilevel"/>
    <w:tmpl w:val="23C6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2B603394"/>
    <w:multiLevelType w:val="multilevel"/>
    <w:tmpl w:val="C2BA04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2E9B38F5"/>
    <w:multiLevelType w:val="multilevel"/>
    <w:tmpl w:val="BFE06F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11643F8"/>
    <w:multiLevelType w:val="hybridMultilevel"/>
    <w:tmpl w:val="72B85C68"/>
    <w:lvl w:ilvl="0" w:tplc="138C5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7633B4"/>
    <w:multiLevelType w:val="hybridMultilevel"/>
    <w:tmpl w:val="52D2C6A0"/>
    <w:name w:val="WW8Num3222"/>
    <w:lvl w:ilvl="0" w:tplc="918ACF0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370A475A"/>
    <w:multiLevelType w:val="hybridMultilevel"/>
    <w:tmpl w:val="CC824106"/>
    <w:lvl w:ilvl="0" w:tplc="532043D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D2BE47CA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9">
    <w:nsid w:val="383F17ED"/>
    <w:multiLevelType w:val="hybridMultilevel"/>
    <w:tmpl w:val="DB3882AC"/>
    <w:lvl w:ilvl="0" w:tplc="8C6A21D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50612C"/>
    <w:multiLevelType w:val="hybridMultilevel"/>
    <w:tmpl w:val="312EFEFE"/>
    <w:lvl w:ilvl="0" w:tplc="399808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1207B7"/>
    <w:multiLevelType w:val="hybridMultilevel"/>
    <w:tmpl w:val="538EF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980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51622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3E4F85"/>
    <w:multiLevelType w:val="multilevel"/>
    <w:tmpl w:val="17EC0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44DD190F"/>
    <w:multiLevelType w:val="hybridMultilevel"/>
    <w:tmpl w:val="012893D8"/>
    <w:name w:val="WW8Num324"/>
    <w:lvl w:ilvl="0" w:tplc="B0C052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6E771C"/>
    <w:multiLevelType w:val="hybridMultilevel"/>
    <w:tmpl w:val="FC747BC2"/>
    <w:lvl w:ilvl="0" w:tplc="E904EA8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>
    <w:nsid w:val="4AEF71C0"/>
    <w:multiLevelType w:val="singleLevel"/>
    <w:tmpl w:val="F6D852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46">
    <w:nsid w:val="501D2FB0"/>
    <w:multiLevelType w:val="hybridMultilevel"/>
    <w:tmpl w:val="940650B4"/>
    <w:lvl w:ilvl="0" w:tplc="0415000F">
      <w:start w:val="1"/>
      <w:numFmt w:val="bullet"/>
      <w:pStyle w:val="StylListapunktowana3CzerwonyNieWszystkiewersaliki"/>
      <w:lvlText w:val=""/>
      <w:lvlJc w:val="left"/>
      <w:pPr>
        <w:tabs>
          <w:tab w:val="num" w:pos="961"/>
        </w:tabs>
        <w:ind w:left="709" w:firstLine="25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-2133"/>
        </w:tabs>
        <w:ind w:left="-2133" w:hanging="360"/>
      </w:pPr>
      <w:rPr>
        <w:rFonts w:ascii="Courier New" w:hAnsi="Courier New" w:cs="Courier New" w:hint="default"/>
      </w:rPr>
    </w:lvl>
    <w:lvl w:ilvl="2" w:tplc="722A3AE0" w:tentative="1">
      <w:start w:val="1"/>
      <w:numFmt w:val="bullet"/>
      <w:lvlText w:val=""/>
      <w:lvlJc w:val="left"/>
      <w:pPr>
        <w:tabs>
          <w:tab w:val="num" w:pos="-1413"/>
        </w:tabs>
        <w:ind w:left="-141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-693"/>
        </w:tabs>
        <w:ind w:left="-69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7"/>
        </w:tabs>
        <w:ind w:left="2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</w:abstractNum>
  <w:abstractNum w:abstractNumId="47">
    <w:nsid w:val="51BD7BFD"/>
    <w:multiLevelType w:val="multilevel"/>
    <w:tmpl w:val="7316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51D525FA"/>
    <w:multiLevelType w:val="hybridMultilevel"/>
    <w:tmpl w:val="79CC14A6"/>
    <w:lvl w:ilvl="0" w:tplc="57C20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F183E3C">
      <w:start w:val="1"/>
      <w:numFmt w:val="decimal"/>
      <w:pStyle w:val="Nagwek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0">
    <w:nsid w:val="531F0C4F"/>
    <w:multiLevelType w:val="hybridMultilevel"/>
    <w:tmpl w:val="5C966C82"/>
    <w:lvl w:ilvl="0" w:tplc="2104DF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FAD2E9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67F1161"/>
    <w:multiLevelType w:val="hybridMultilevel"/>
    <w:tmpl w:val="D5C0CE92"/>
    <w:name w:val="WW8Num322"/>
    <w:lvl w:ilvl="0" w:tplc="918ACF08">
      <w:start w:val="1"/>
      <w:numFmt w:val="lowerLetter"/>
      <w:lvlText w:val="%1)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52">
    <w:nsid w:val="582679FE"/>
    <w:multiLevelType w:val="multilevel"/>
    <w:tmpl w:val="F4B456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58282CDB"/>
    <w:multiLevelType w:val="hybridMultilevel"/>
    <w:tmpl w:val="F80EFDEA"/>
    <w:lvl w:ilvl="0" w:tplc="DC10CD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D411FD"/>
    <w:multiLevelType w:val="hybridMultilevel"/>
    <w:tmpl w:val="6F72C514"/>
    <w:lvl w:ilvl="0" w:tplc="229AC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67231A"/>
    <w:multiLevelType w:val="hybridMultilevel"/>
    <w:tmpl w:val="8B5A6B84"/>
    <w:name w:val="WW8Num327"/>
    <w:lvl w:ilvl="0" w:tplc="2086FB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DC2FCC"/>
    <w:multiLevelType w:val="hybridMultilevel"/>
    <w:tmpl w:val="D23A9C0A"/>
    <w:lvl w:ilvl="0" w:tplc="04150011">
      <w:start w:val="1"/>
      <w:numFmt w:val="decimal"/>
      <w:pStyle w:val="Listanumerowana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6D24404">
      <w:start w:val="1"/>
      <w:numFmt w:val="lowerLetter"/>
      <w:lvlText w:val="%4a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3604C5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358631F"/>
    <w:multiLevelType w:val="multilevel"/>
    <w:tmpl w:val="F5821A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64695564"/>
    <w:multiLevelType w:val="hybridMultilevel"/>
    <w:tmpl w:val="62641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815DFF"/>
    <w:multiLevelType w:val="hybridMultilevel"/>
    <w:tmpl w:val="3446BF3A"/>
    <w:lvl w:ilvl="0" w:tplc="9220425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0">
    <w:nsid w:val="69814D81"/>
    <w:multiLevelType w:val="hybridMultilevel"/>
    <w:tmpl w:val="2D7A2882"/>
    <w:name w:val="WW8Num326"/>
    <w:lvl w:ilvl="0" w:tplc="A694E7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8B4D41"/>
    <w:multiLevelType w:val="hybridMultilevel"/>
    <w:tmpl w:val="5AAAA21E"/>
    <w:lvl w:ilvl="0" w:tplc="D9AE6A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000000" w:themeColor="text1"/>
      </w:rPr>
    </w:lvl>
    <w:lvl w:ilvl="1" w:tplc="FAD2E9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E1F6FF3"/>
    <w:multiLevelType w:val="multilevel"/>
    <w:tmpl w:val="E07ECD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6FD87F5B"/>
    <w:multiLevelType w:val="hybridMultilevel"/>
    <w:tmpl w:val="E222AE7A"/>
    <w:lvl w:ilvl="0" w:tplc="1EBEE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3573123"/>
    <w:multiLevelType w:val="hybridMultilevel"/>
    <w:tmpl w:val="9CB65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F40F0C"/>
    <w:multiLevelType w:val="hybridMultilevel"/>
    <w:tmpl w:val="0B202D3E"/>
    <w:lvl w:ilvl="0" w:tplc="26FCD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763D4EDB"/>
    <w:multiLevelType w:val="hybridMultilevel"/>
    <w:tmpl w:val="EAB6E078"/>
    <w:name w:val="WW8Num32224"/>
    <w:lvl w:ilvl="0" w:tplc="792294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BF069C"/>
    <w:multiLevelType w:val="hybridMultilevel"/>
    <w:tmpl w:val="6FB878B0"/>
    <w:lvl w:ilvl="0" w:tplc="7A24266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332BD9"/>
    <w:multiLevelType w:val="hybridMultilevel"/>
    <w:tmpl w:val="6F72C514"/>
    <w:lvl w:ilvl="0" w:tplc="229AC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6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61"/>
  </w:num>
  <w:num w:numId="8">
    <w:abstractNumId w:val="47"/>
  </w:num>
  <w:num w:numId="9">
    <w:abstractNumId w:val="65"/>
  </w:num>
  <w:num w:numId="10">
    <w:abstractNumId w:val="26"/>
  </w:num>
  <w:num w:numId="11">
    <w:abstractNumId w:val="33"/>
  </w:num>
  <w:num w:numId="12">
    <w:abstractNumId w:val="32"/>
  </w:num>
  <w:num w:numId="13">
    <w:abstractNumId w:val="49"/>
    <w:lvlOverride w:ilvl="0">
      <w:startOverride w:val="1"/>
    </w:lvlOverride>
  </w:num>
  <w:num w:numId="14">
    <w:abstractNumId w:val="46"/>
  </w:num>
  <w:num w:numId="15">
    <w:abstractNumId w:val="35"/>
  </w:num>
  <w:num w:numId="16">
    <w:abstractNumId w:val="34"/>
  </w:num>
  <w:num w:numId="17">
    <w:abstractNumId w:val="45"/>
  </w:num>
  <w:num w:numId="18">
    <w:abstractNumId w:val="14"/>
  </w:num>
  <w:num w:numId="19">
    <w:abstractNumId w:val="5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</w:num>
  <w:num w:numId="22">
    <w:abstractNumId w:val="23"/>
  </w:num>
  <w:num w:numId="23">
    <w:abstractNumId w:val="22"/>
  </w:num>
  <w:num w:numId="24">
    <w:abstractNumId w:val="38"/>
  </w:num>
  <w:num w:numId="25">
    <w:abstractNumId w:val="41"/>
  </w:num>
  <w:num w:numId="26">
    <w:abstractNumId w:val="24"/>
  </w:num>
  <w:num w:numId="27">
    <w:abstractNumId w:val="52"/>
  </w:num>
  <w:num w:numId="28">
    <w:abstractNumId w:val="21"/>
  </w:num>
  <w:num w:numId="29">
    <w:abstractNumId w:val="27"/>
  </w:num>
  <w:num w:numId="30">
    <w:abstractNumId w:val="36"/>
  </w:num>
  <w:num w:numId="31">
    <w:abstractNumId w:val="40"/>
  </w:num>
  <w:num w:numId="32">
    <w:abstractNumId w:val="68"/>
  </w:num>
  <w:num w:numId="33">
    <w:abstractNumId w:val="54"/>
  </w:num>
  <w:num w:numId="34">
    <w:abstractNumId w:val="39"/>
  </w:num>
  <w:num w:numId="35">
    <w:abstractNumId w:val="57"/>
  </w:num>
  <w:num w:numId="36">
    <w:abstractNumId w:val="50"/>
  </w:num>
  <w:num w:numId="37">
    <w:abstractNumId w:val="11"/>
  </w:num>
  <w:num w:numId="38">
    <w:abstractNumId w:val="63"/>
  </w:num>
  <w:num w:numId="39">
    <w:abstractNumId w:val="29"/>
  </w:num>
  <w:num w:numId="40">
    <w:abstractNumId w:val="67"/>
  </w:num>
  <w:num w:numId="41">
    <w:abstractNumId w:val="19"/>
  </w:num>
  <w:num w:numId="42">
    <w:abstractNumId w:val="58"/>
  </w:num>
  <w:num w:numId="43">
    <w:abstractNumId w:val="16"/>
  </w:num>
  <w:num w:numId="44">
    <w:abstractNumId w:val="30"/>
  </w:num>
  <w:num w:numId="45">
    <w:abstractNumId w:val="31"/>
  </w:num>
  <w:num w:numId="46">
    <w:abstractNumId w:val="18"/>
  </w:num>
  <w:num w:numId="47">
    <w:abstractNumId w:val="62"/>
  </w:num>
  <w:num w:numId="48">
    <w:abstractNumId w:val="42"/>
  </w:num>
  <w:num w:numId="49">
    <w:abstractNumId w:val="44"/>
  </w:num>
  <w:num w:numId="50">
    <w:abstractNumId w:val="6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C16F2"/>
    <w:rsid w:val="000008AF"/>
    <w:rsid w:val="00001DF0"/>
    <w:rsid w:val="000053E1"/>
    <w:rsid w:val="00005579"/>
    <w:rsid w:val="00005FE9"/>
    <w:rsid w:val="00011775"/>
    <w:rsid w:val="00017002"/>
    <w:rsid w:val="00021665"/>
    <w:rsid w:val="00022E5A"/>
    <w:rsid w:val="00024426"/>
    <w:rsid w:val="00032349"/>
    <w:rsid w:val="00040057"/>
    <w:rsid w:val="0004019C"/>
    <w:rsid w:val="000407C7"/>
    <w:rsid w:val="000437E6"/>
    <w:rsid w:val="0004521A"/>
    <w:rsid w:val="0005086F"/>
    <w:rsid w:val="00053FA9"/>
    <w:rsid w:val="00054A1D"/>
    <w:rsid w:val="00055F83"/>
    <w:rsid w:val="00060AD0"/>
    <w:rsid w:val="00073619"/>
    <w:rsid w:val="00074C83"/>
    <w:rsid w:val="0007732B"/>
    <w:rsid w:val="00081B2E"/>
    <w:rsid w:val="00085E1D"/>
    <w:rsid w:val="00090830"/>
    <w:rsid w:val="000939F2"/>
    <w:rsid w:val="000946D1"/>
    <w:rsid w:val="000A16EB"/>
    <w:rsid w:val="000A392B"/>
    <w:rsid w:val="000A4467"/>
    <w:rsid w:val="000A5CC3"/>
    <w:rsid w:val="000A768C"/>
    <w:rsid w:val="000B1D89"/>
    <w:rsid w:val="000B72F8"/>
    <w:rsid w:val="000C5C70"/>
    <w:rsid w:val="000C63BF"/>
    <w:rsid w:val="000C63EE"/>
    <w:rsid w:val="000D3EC5"/>
    <w:rsid w:val="000D6F1A"/>
    <w:rsid w:val="000E192D"/>
    <w:rsid w:val="000E2585"/>
    <w:rsid w:val="000E25A8"/>
    <w:rsid w:val="000E2A0A"/>
    <w:rsid w:val="000E3AE9"/>
    <w:rsid w:val="000E459E"/>
    <w:rsid w:val="000E4A08"/>
    <w:rsid w:val="000E5D28"/>
    <w:rsid w:val="000F2D7C"/>
    <w:rsid w:val="000F3A27"/>
    <w:rsid w:val="000F530E"/>
    <w:rsid w:val="000F6055"/>
    <w:rsid w:val="000F6B78"/>
    <w:rsid w:val="00104C22"/>
    <w:rsid w:val="00105591"/>
    <w:rsid w:val="001067B7"/>
    <w:rsid w:val="00106E35"/>
    <w:rsid w:val="001145F0"/>
    <w:rsid w:val="00122176"/>
    <w:rsid w:val="00130188"/>
    <w:rsid w:val="00130EFE"/>
    <w:rsid w:val="00132655"/>
    <w:rsid w:val="00133D3B"/>
    <w:rsid w:val="00134695"/>
    <w:rsid w:val="001375FC"/>
    <w:rsid w:val="00143FF7"/>
    <w:rsid w:val="00144605"/>
    <w:rsid w:val="00146CD4"/>
    <w:rsid w:val="001508DB"/>
    <w:rsid w:val="00151B76"/>
    <w:rsid w:val="001540C8"/>
    <w:rsid w:val="0015765A"/>
    <w:rsid w:val="0016513C"/>
    <w:rsid w:val="00170CD4"/>
    <w:rsid w:val="00172E7C"/>
    <w:rsid w:val="00173B2E"/>
    <w:rsid w:val="001740D9"/>
    <w:rsid w:val="00180669"/>
    <w:rsid w:val="00181FA5"/>
    <w:rsid w:val="00182D86"/>
    <w:rsid w:val="00183F4F"/>
    <w:rsid w:val="00185814"/>
    <w:rsid w:val="0018716B"/>
    <w:rsid w:val="0019409F"/>
    <w:rsid w:val="001958E7"/>
    <w:rsid w:val="001A053D"/>
    <w:rsid w:val="001A0DEA"/>
    <w:rsid w:val="001C54F0"/>
    <w:rsid w:val="001D0AE8"/>
    <w:rsid w:val="001D16FA"/>
    <w:rsid w:val="001D2F8C"/>
    <w:rsid w:val="001D404B"/>
    <w:rsid w:val="001D756A"/>
    <w:rsid w:val="001E00C2"/>
    <w:rsid w:val="001E0FA1"/>
    <w:rsid w:val="001E484E"/>
    <w:rsid w:val="001F3308"/>
    <w:rsid w:val="001F46A6"/>
    <w:rsid w:val="001F4ED5"/>
    <w:rsid w:val="001F6371"/>
    <w:rsid w:val="002002E4"/>
    <w:rsid w:val="002052EA"/>
    <w:rsid w:val="0020777E"/>
    <w:rsid w:val="00207F1D"/>
    <w:rsid w:val="0021338C"/>
    <w:rsid w:val="0021508E"/>
    <w:rsid w:val="0021772F"/>
    <w:rsid w:val="00221095"/>
    <w:rsid w:val="00223890"/>
    <w:rsid w:val="002246DD"/>
    <w:rsid w:val="0022719F"/>
    <w:rsid w:val="00231EC7"/>
    <w:rsid w:val="00233EE4"/>
    <w:rsid w:val="00234300"/>
    <w:rsid w:val="00234E9B"/>
    <w:rsid w:val="00236129"/>
    <w:rsid w:val="002362C7"/>
    <w:rsid w:val="0024474D"/>
    <w:rsid w:val="00246944"/>
    <w:rsid w:val="00246A3D"/>
    <w:rsid w:val="0025310C"/>
    <w:rsid w:val="00254ECD"/>
    <w:rsid w:val="00260ADB"/>
    <w:rsid w:val="00261DEA"/>
    <w:rsid w:val="00264996"/>
    <w:rsid w:val="00266431"/>
    <w:rsid w:val="00277400"/>
    <w:rsid w:val="00280464"/>
    <w:rsid w:val="0028223E"/>
    <w:rsid w:val="002864DB"/>
    <w:rsid w:val="0028749F"/>
    <w:rsid w:val="0029072A"/>
    <w:rsid w:val="0029233D"/>
    <w:rsid w:val="002936E9"/>
    <w:rsid w:val="0029413C"/>
    <w:rsid w:val="002A55C8"/>
    <w:rsid w:val="002B3D78"/>
    <w:rsid w:val="002B4470"/>
    <w:rsid w:val="002B53C5"/>
    <w:rsid w:val="002B7BE1"/>
    <w:rsid w:val="002C5992"/>
    <w:rsid w:val="002C6F9D"/>
    <w:rsid w:val="002C7EAB"/>
    <w:rsid w:val="002D1EE0"/>
    <w:rsid w:val="002D2947"/>
    <w:rsid w:val="002D3920"/>
    <w:rsid w:val="002D4C74"/>
    <w:rsid w:val="002D6F2D"/>
    <w:rsid w:val="002D7880"/>
    <w:rsid w:val="002D7E13"/>
    <w:rsid w:val="002E129A"/>
    <w:rsid w:val="002E278A"/>
    <w:rsid w:val="002E381C"/>
    <w:rsid w:val="002E72D6"/>
    <w:rsid w:val="002F0F66"/>
    <w:rsid w:val="002F63B9"/>
    <w:rsid w:val="00300BE3"/>
    <w:rsid w:val="00303ACD"/>
    <w:rsid w:val="0030509F"/>
    <w:rsid w:val="00310856"/>
    <w:rsid w:val="003143F4"/>
    <w:rsid w:val="00317EBA"/>
    <w:rsid w:val="0032002B"/>
    <w:rsid w:val="00321172"/>
    <w:rsid w:val="00325560"/>
    <w:rsid w:val="003258B0"/>
    <w:rsid w:val="00327E3C"/>
    <w:rsid w:val="00331FB5"/>
    <w:rsid w:val="0033747C"/>
    <w:rsid w:val="00347A44"/>
    <w:rsid w:val="00350149"/>
    <w:rsid w:val="00351400"/>
    <w:rsid w:val="00353259"/>
    <w:rsid w:val="00365843"/>
    <w:rsid w:val="003709D7"/>
    <w:rsid w:val="003711E4"/>
    <w:rsid w:val="003728F2"/>
    <w:rsid w:val="00372A81"/>
    <w:rsid w:val="00373860"/>
    <w:rsid w:val="00373A9D"/>
    <w:rsid w:val="0037417B"/>
    <w:rsid w:val="0037650E"/>
    <w:rsid w:val="00377D91"/>
    <w:rsid w:val="00383E95"/>
    <w:rsid w:val="00385403"/>
    <w:rsid w:val="00385E57"/>
    <w:rsid w:val="003A190F"/>
    <w:rsid w:val="003A3DF5"/>
    <w:rsid w:val="003B1D9B"/>
    <w:rsid w:val="003B30C9"/>
    <w:rsid w:val="003B5EC1"/>
    <w:rsid w:val="003B7908"/>
    <w:rsid w:val="003C38C0"/>
    <w:rsid w:val="003D0B29"/>
    <w:rsid w:val="003D2A92"/>
    <w:rsid w:val="003D31A4"/>
    <w:rsid w:val="003D39A1"/>
    <w:rsid w:val="003D4C5E"/>
    <w:rsid w:val="003E130E"/>
    <w:rsid w:val="003E1DFE"/>
    <w:rsid w:val="003E3388"/>
    <w:rsid w:val="003E3F37"/>
    <w:rsid w:val="003E6904"/>
    <w:rsid w:val="003F1860"/>
    <w:rsid w:val="003F4520"/>
    <w:rsid w:val="003F5AD4"/>
    <w:rsid w:val="003F7FB0"/>
    <w:rsid w:val="0040188B"/>
    <w:rsid w:val="00401F7F"/>
    <w:rsid w:val="00404055"/>
    <w:rsid w:val="0041226C"/>
    <w:rsid w:val="00414F63"/>
    <w:rsid w:val="00426C04"/>
    <w:rsid w:val="004328BC"/>
    <w:rsid w:val="00442CDC"/>
    <w:rsid w:val="004530F0"/>
    <w:rsid w:val="004530FA"/>
    <w:rsid w:val="00455FC9"/>
    <w:rsid w:val="004567E0"/>
    <w:rsid w:val="00464DBC"/>
    <w:rsid w:val="00465A95"/>
    <w:rsid w:val="0047326F"/>
    <w:rsid w:val="004743F1"/>
    <w:rsid w:val="004829EF"/>
    <w:rsid w:val="00486076"/>
    <w:rsid w:val="00490725"/>
    <w:rsid w:val="0049368A"/>
    <w:rsid w:val="00494D74"/>
    <w:rsid w:val="00496D44"/>
    <w:rsid w:val="004A214F"/>
    <w:rsid w:val="004A5AA2"/>
    <w:rsid w:val="004B0858"/>
    <w:rsid w:val="004B1B99"/>
    <w:rsid w:val="004B3A1B"/>
    <w:rsid w:val="004B52C1"/>
    <w:rsid w:val="004B682D"/>
    <w:rsid w:val="004C336E"/>
    <w:rsid w:val="004C6491"/>
    <w:rsid w:val="004C7287"/>
    <w:rsid w:val="004D2584"/>
    <w:rsid w:val="004D64D3"/>
    <w:rsid w:val="004D6B8F"/>
    <w:rsid w:val="004D7D32"/>
    <w:rsid w:val="004E35B9"/>
    <w:rsid w:val="004E44D4"/>
    <w:rsid w:val="004E6B15"/>
    <w:rsid w:val="004E7B61"/>
    <w:rsid w:val="004F1ED1"/>
    <w:rsid w:val="004F33B5"/>
    <w:rsid w:val="004F62D1"/>
    <w:rsid w:val="00501C6A"/>
    <w:rsid w:val="00504215"/>
    <w:rsid w:val="0051091B"/>
    <w:rsid w:val="00511B09"/>
    <w:rsid w:val="00513F13"/>
    <w:rsid w:val="00516359"/>
    <w:rsid w:val="00517B50"/>
    <w:rsid w:val="00520936"/>
    <w:rsid w:val="005215F8"/>
    <w:rsid w:val="00525286"/>
    <w:rsid w:val="00526491"/>
    <w:rsid w:val="005266A3"/>
    <w:rsid w:val="00526894"/>
    <w:rsid w:val="00526C74"/>
    <w:rsid w:val="00531324"/>
    <w:rsid w:val="00532429"/>
    <w:rsid w:val="00534B88"/>
    <w:rsid w:val="005350AE"/>
    <w:rsid w:val="0053558B"/>
    <w:rsid w:val="005411A7"/>
    <w:rsid w:val="00541DD1"/>
    <w:rsid w:val="00552237"/>
    <w:rsid w:val="00553B11"/>
    <w:rsid w:val="00553F61"/>
    <w:rsid w:val="00555879"/>
    <w:rsid w:val="00557397"/>
    <w:rsid w:val="005647F8"/>
    <w:rsid w:val="00566B9F"/>
    <w:rsid w:val="00572AA9"/>
    <w:rsid w:val="00572F34"/>
    <w:rsid w:val="00577427"/>
    <w:rsid w:val="0058618A"/>
    <w:rsid w:val="00586390"/>
    <w:rsid w:val="00593DC4"/>
    <w:rsid w:val="00594F8E"/>
    <w:rsid w:val="00595CD1"/>
    <w:rsid w:val="005A1946"/>
    <w:rsid w:val="005A29A0"/>
    <w:rsid w:val="005B1686"/>
    <w:rsid w:val="005B46AA"/>
    <w:rsid w:val="005C2590"/>
    <w:rsid w:val="005C278F"/>
    <w:rsid w:val="005C43DA"/>
    <w:rsid w:val="005C58CE"/>
    <w:rsid w:val="005C6905"/>
    <w:rsid w:val="005C6F28"/>
    <w:rsid w:val="005C79E6"/>
    <w:rsid w:val="005D260D"/>
    <w:rsid w:val="005D273F"/>
    <w:rsid w:val="005D364C"/>
    <w:rsid w:val="005D3DA4"/>
    <w:rsid w:val="005E63C2"/>
    <w:rsid w:val="005F1A02"/>
    <w:rsid w:val="005F6491"/>
    <w:rsid w:val="0060058F"/>
    <w:rsid w:val="0060495A"/>
    <w:rsid w:val="006101D7"/>
    <w:rsid w:val="0061198C"/>
    <w:rsid w:val="006120DC"/>
    <w:rsid w:val="006122CC"/>
    <w:rsid w:val="00613F3B"/>
    <w:rsid w:val="006204C2"/>
    <w:rsid w:val="00620A12"/>
    <w:rsid w:val="006226E1"/>
    <w:rsid w:val="00626DB1"/>
    <w:rsid w:val="0062771A"/>
    <w:rsid w:val="00627BF7"/>
    <w:rsid w:val="006308DE"/>
    <w:rsid w:val="00631B0A"/>
    <w:rsid w:val="00631DD4"/>
    <w:rsid w:val="006328C9"/>
    <w:rsid w:val="006340F1"/>
    <w:rsid w:val="00636E22"/>
    <w:rsid w:val="00643742"/>
    <w:rsid w:val="00644239"/>
    <w:rsid w:val="006471C7"/>
    <w:rsid w:val="00647624"/>
    <w:rsid w:val="00654BFA"/>
    <w:rsid w:val="00655AD6"/>
    <w:rsid w:val="00655AF5"/>
    <w:rsid w:val="006600F8"/>
    <w:rsid w:val="006609C4"/>
    <w:rsid w:val="00661D4A"/>
    <w:rsid w:val="00663B74"/>
    <w:rsid w:val="00664D9E"/>
    <w:rsid w:val="006675CE"/>
    <w:rsid w:val="00676288"/>
    <w:rsid w:val="006763D2"/>
    <w:rsid w:val="00682DE7"/>
    <w:rsid w:val="0069117A"/>
    <w:rsid w:val="006923B7"/>
    <w:rsid w:val="00693ADE"/>
    <w:rsid w:val="00693F31"/>
    <w:rsid w:val="00695E05"/>
    <w:rsid w:val="006A126F"/>
    <w:rsid w:val="006A331B"/>
    <w:rsid w:val="006A710D"/>
    <w:rsid w:val="006B4AF6"/>
    <w:rsid w:val="006B65D1"/>
    <w:rsid w:val="006C06A8"/>
    <w:rsid w:val="006C0D47"/>
    <w:rsid w:val="006C5105"/>
    <w:rsid w:val="006C5B5E"/>
    <w:rsid w:val="006D043A"/>
    <w:rsid w:val="006D400D"/>
    <w:rsid w:val="006E2305"/>
    <w:rsid w:val="006E3D7A"/>
    <w:rsid w:val="006E75DE"/>
    <w:rsid w:val="0070009C"/>
    <w:rsid w:val="00704E4C"/>
    <w:rsid w:val="00712AAE"/>
    <w:rsid w:val="0071672C"/>
    <w:rsid w:val="007167BD"/>
    <w:rsid w:val="0072034F"/>
    <w:rsid w:val="0073568B"/>
    <w:rsid w:val="00736649"/>
    <w:rsid w:val="00740747"/>
    <w:rsid w:val="00741293"/>
    <w:rsid w:val="007438E0"/>
    <w:rsid w:val="00744AD4"/>
    <w:rsid w:val="007451C6"/>
    <w:rsid w:val="007462E8"/>
    <w:rsid w:val="00747DEC"/>
    <w:rsid w:val="00752FFD"/>
    <w:rsid w:val="007532B3"/>
    <w:rsid w:val="0075495A"/>
    <w:rsid w:val="007565C9"/>
    <w:rsid w:val="00756881"/>
    <w:rsid w:val="007717A4"/>
    <w:rsid w:val="00771B70"/>
    <w:rsid w:val="00775141"/>
    <w:rsid w:val="00775DC7"/>
    <w:rsid w:val="00776E73"/>
    <w:rsid w:val="00777167"/>
    <w:rsid w:val="007851CF"/>
    <w:rsid w:val="007853D7"/>
    <w:rsid w:val="007857B2"/>
    <w:rsid w:val="00790B5E"/>
    <w:rsid w:val="00792D0F"/>
    <w:rsid w:val="007934C5"/>
    <w:rsid w:val="00794258"/>
    <w:rsid w:val="00796CE4"/>
    <w:rsid w:val="007978FE"/>
    <w:rsid w:val="0079791C"/>
    <w:rsid w:val="007A7884"/>
    <w:rsid w:val="007B25FF"/>
    <w:rsid w:val="007C0BD4"/>
    <w:rsid w:val="007C16F2"/>
    <w:rsid w:val="007C2969"/>
    <w:rsid w:val="007C4B9B"/>
    <w:rsid w:val="007C4DBB"/>
    <w:rsid w:val="007C5224"/>
    <w:rsid w:val="007C5DD1"/>
    <w:rsid w:val="007C60D5"/>
    <w:rsid w:val="007D1917"/>
    <w:rsid w:val="007D3A1C"/>
    <w:rsid w:val="007D3DFE"/>
    <w:rsid w:val="007D4A8D"/>
    <w:rsid w:val="007D57D1"/>
    <w:rsid w:val="007D6A76"/>
    <w:rsid w:val="007E0869"/>
    <w:rsid w:val="007E30DD"/>
    <w:rsid w:val="007F3176"/>
    <w:rsid w:val="008013C8"/>
    <w:rsid w:val="0080156B"/>
    <w:rsid w:val="00802D75"/>
    <w:rsid w:val="00806134"/>
    <w:rsid w:val="00806EA1"/>
    <w:rsid w:val="00807CE4"/>
    <w:rsid w:val="008104A1"/>
    <w:rsid w:val="008124C4"/>
    <w:rsid w:val="00812882"/>
    <w:rsid w:val="00812E1A"/>
    <w:rsid w:val="008149F9"/>
    <w:rsid w:val="0082220C"/>
    <w:rsid w:val="00823C52"/>
    <w:rsid w:val="008275CB"/>
    <w:rsid w:val="0083206E"/>
    <w:rsid w:val="00833C43"/>
    <w:rsid w:val="00841723"/>
    <w:rsid w:val="00841F31"/>
    <w:rsid w:val="00845694"/>
    <w:rsid w:val="00846586"/>
    <w:rsid w:val="00846CD0"/>
    <w:rsid w:val="00850A34"/>
    <w:rsid w:val="00851C6E"/>
    <w:rsid w:val="008534DE"/>
    <w:rsid w:val="00856ADB"/>
    <w:rsid w:val="00864B64"/>
    <w:rsid w:val="00874BBB"/>
    <w:rsid w:val="00876B10"/>
    <w:rsid w:val="00886765"/>
    <w:rsid w:val="008951A0"/>
    <w:rsid w:val="00896E91"/>
    <w:rsid w:val="008A16C3"/>
    <w:rsid w:val="008A7073"/>
    <w:rsid w:val="008B23FB"/>
    <w:rsid w:val="008B3284"/>
    <w:rsid w:val="008B35B1"/>
    <w:rsid w:val="008B4763"/>
    <w:rsid w:val="008C1B37"/>
    <w:rsid w:val="008C1B61"/>
    <w:rsid w:val="008C428F"/>
    <w:rsid w:val="008C6D1C"/>
    <w:rsid w:val="008D29BF"/>
    <w:rsid w:val="008D475B"/>
    <w:rsid w:val="008D601E"/>
    <w:rsid w:val="008E1C25"/>
    <w:rsid w:val="008E2782"/>
    <w:rsid w:val="008E4CB1"/>
    <w:rsid w:val="008F2088"/>
    <w:rsid w:val="008F2F29"/>
    <w:rsid w:val="008F6336"/>
    <w:rsid w:val="008F6C95"/>
    <w:rsid w:val="008F78FF"/>
    <w:rsid w:val="008F7C0A"/>
    <w:rsid w:val="009017E3"/>
    <w:rsid w:val="00904724"/>
    <w:rsid w:val="00907EA9"/>
    <w:rsid w:val="00907F1B"/>
    <w:rsid w:val="00910009"/>
    <w:rsid w:val="0091300C"/>
    <w:rsid w:val="0091494C"/>
    <w:rsid w:val="00915ECC"/>
    <w:rsid w:val="00916248"/>
    <w:rsid w:val="0093281E"/>
    <w:rsid w:val="009346FE"/>
    <w:rsid w:val="00947A4F"/>
    <w:rsid w:val="00953ADE"/>
    <w:rsid w:val="00961776"/>
    <w:rsid w:val="00962600"/>
    <w:rsid w:val="0096292D"/>
    <w:rsid w:val="009644ED"/>
    <w:rsid w:val="00966197"/>
    <w:rsid w:val="009704FF"/>
    <w:rsid w:val="00970FE5"/>
    <w:rsid w:val="00980D98"/>
    <w:rsid w:val="00983DBA"/>
    <w:rsid w:val="0098413A"/>
    <w:rsid w:val="009844E3"/>
    <w:rsid w:val="00986779"/>
    <w:rsid w:val="009867D0"/>
    <w:rsid w:val="00986B96"/>
    <w:rsid w:val="009903E4"/>
    <w:rsid w:val="009A1AB8"/>
    <w:rsid w:val="009A2D98"/>
    <w:rsid w:val="009A7A18"/>
    <w:rsid w:val="009B1534"/>
    <w:rsid w:val="009B7DB5"/>
    <w:rsid w:val="009C1810"/>
    <w:rsid w:val="009C24E6"/>
    <w:rsid w:val="009C45D7"/>
    <w:rsid w:val="009C4B14"/>
    <w:rsid w:val="009C7C14"/>
    <w:rsid w:val="009C7D0E"/>
    <w:rsid w:val="009D601E"/>
    <w:rsid w:val="009E186E"/>
    <w:rsid w:val="009E279A"/>
    <w:rsid w:val="009E4DB6"/>
    <w:rsid w:val="009F42DC"/>
    <w:rsid w:val="009F5C48"/>
    <w:rsid w:val="00A007A9"/>
    <w:rsid w:val="00A020B0"/>
    <w:rsid w:val="00A0468F"/>
    <w:rsid w:val="00A06719"/>
    <w:rsid w:val="00A068B8"/>
    <w:rsid w:val="00A07015"/>
    <w:rsid w:val="00A15A3A"/>
    <w:rsid w:val="00A1648A"/>
    <w:rsid w:val="00A16526"/>
    <w:rsid w:val="00A169F0"/>
    <w:rsid w:val="00A204E7"/>
    <w:rsid w:val="00A23E04"/>
    <w:rsid w:val="00A25E24"/>
    <w:rsid w:val="00A26312"/>
    <w:rsid w:val="00A267AF"/>
    <w:rsid w:val="00A27DE6"/>
    <w:rsid w:val="00A3020A"/>
    <w:rsid w:val="00A42028"/>
    <w:rsid w:val="00A44C83"/>
    <w:rsid w:val="00A465A9"/>
    <w:rsid w:val="00A5149E"/>
    <w:rsid w:val="00A51A49"/>
    <w:rsid w:val="00A54D6E"/>
    <w:rsid w:val="00A55045"/>
    <w:rsid w:val="00A56169"/>
    <w:rsid w:val="00A56382"/>
    <w:rsid w:val="00A61686"/>
    <w:rsid w:val="00A630A2"/>
    <w:rsid w:val="00A6407B"/>
    <w:rsid w:val="00A66DDF"/>
    <w:rsid w:val="00A67028"/>
    <w:rsid w:val="00A706DE"/>
    <w:rsid w:val="00A72888"/>
    <w:rsid w:val="00A7306C"/>
    <w:rsid w:val="00A818B5"/>
    <w:rsid w:val="00A83991"/>
    <w:rsid w:val="00A8607E"/>
    <w:rsid w:val="00A91389"/>
    <w:rsid w:val="00A94E31"/>
    <w:rsid w:val="00A95F96"/>
    <w:rsid w:val="00A96C41"/>
    <w:rsid w:val="00A97C93"/>
    <w:rsid w:val="00AA0966"/>
    <w:rsid w:val="00AA71C3"/>
    <w:rsid w:val="00AB23CD"/>
    <w:rsid w:val="00AB3BCD"/>
    <w:rsid w:val="00AB50DD"/>
    <w:rsid w:val="00AB73B7"/>
    <w:rsid w:val="00AC2B66"/>
    <w:rsid w:val="00AC5699"/>
    <w:rsid w:val="00AC57AF"/>
    <w:rsid w:val="00AD1B5A"/>
    <w:rsid w:val="00AD331B"/>
    <w:rsid w:val="00AD67EA"/>
    <w:rsid w:val="00AE149F"/>
    <w:rsid w:val="00AE17CF"/>
    <w:rsid w:val="00AF0ECE"/>
    <w:rsid w:val="00AF163A"/>
    <w:rsid w:val="00AF26CE"/>
    <w:rsid w:val="00AF2C02"/>
    <w:rsid w:val="00AF36A1"/>
    <w:rsid w:val="00AF44F5"/>
    <w:rsid w:val="00B01913"/>
    <w:rsid w:val="00B04905"/>
    <w:rsid w:val="00B04BAE"/>
    <w:rsid w:val="00B120DE"/>
    <w:rsid w:val="00B151E1"/>
    <w:rsid w:val="00B15CBD"/>
    <w:rsid w:val="00B203FF"/>
    <w:rsid w:val="00B22A8E"/>
    <w:rsid w:val="00B231BF"/>
    <w:rsid w:val="00B254EA"/>
    <w:rsid w:val="00B31BE4"/>
    <w:rsid w:val="00B335AB"/>
    <w:rsid w:val="00B35901"/>
    <w:rsid w:val="00B3696A"/>
    <w:rsid w:val="00B414CA"/>
    <w:rsid w:val="00B41DD6"/>
    <w:rsid w:val="00B45DD5"/>
    <w:rsid w:val="00B45EEE"/>
    <w:rsid w:val="00B5160F"/>
    <w:rsid w:val="00B53503"/>
    <w:rsid w:val="00B53DFD"/>
    <w:rsid w:val="00B5752E"/>
    <w:rsid w:val="00B62460"/>
    <w:rsid w:val="00B642CD"/>
    <w:rsid w:val="00B65ED3"/>
    <w:rsid w:val="00B679C7"/>
    <w:rsid w:val="00B70D81"/>
    <w:rsid w:val="00B71F47"/>
    <w:rsid w:val="00B73B86"/>
    <w:rsid w:val="00B759C6"/>
    <w:rsid w:val="00B77466"/>
    <w:rsid w:val="00B80875"/>
    <w:rsid w:val="00B812A1"/>
    <w:rsid w:val="00B85F3D"/>
    <w:rsid w:val="00B8640C"/>
    <w:rsid w:val="00B9011F"/>
    <w:rsid w:val="00B91B63"/>
    <w:rsid w:val="00B91C1C"/>
    <w:rsid w:val="00B979F4"/>
    <w:rsid w:val="00BA192E"/>
    <w:rsid w:val="00BA2E19"/>
    <w:rsid w:val="00BA3FEC"/>
    <w:rsid w:val="00BC433E"/>
    <w:rsid w:val="00BD361A"/>
    <w:rsid w:val="00BD76DD"/>
    <w:rsid w:val="00BE3D6E"/>
    <w:rsid w:val="00BE62D7"/>
    <w:rsid w:val="00BE6CD7"/>
    <w:rsid w:val="00BE7D36"/>
    <w:rsid w:val="00BF34A4"/>
    <w:rsid w:val="00C038DA"/>
    <w:rsid w:val="00C1049F"/>
    <w:rsid w:val="00C122FD"/>
    <w:rsid w:val="00C228F5"/>
    <w:rsid w:val="00C33F26"/>
    <w:rsid w:val="00C35213"/>
    <w:rsid w:val="00C43D6D"/>
    <w:rsid w:val="00C508AE"/>
    <w:rsid w:val="00C51190"/>
    <w:rsid w:val="00C51587"/>
    <w:rsid w:val="00C53436"/>
    <w:rsid w:val="00C539EB"/>
    <w:rsid w:val="00C56B9A"/>
    <w:rsid w:val="00C57F71"/>
    <w:rsid w:val="00C62621"/>
    <w:rsid w:val="00C62DDE"/>
    <w:rsid w:val="00C62E48"/>
    <w:rsid w:val="00C64908"/>
    <w:rsid w:val="00C64B22"/>
    <w:rsid w:val="00C6583A"/>
    <w:rsid w:val="00C6585D"/>
    <w:rsid w:val="00C76CF4"/>
    <w:rsid w:val="00C80231"/>
    <w:rsid w:val="00C86367"/>
    <w:rsid w:val="00C8709A"/>
    <w:rsid w:val="00C91F1E"/>
    <w:rsid w:val="00C93DAC"/>
    <w:rsid w:val="00C9464C"/>
    <w:rsid w:val="00C97D01"/>
    <w:rsid w:val="00CA2C3D"/>
    <w:rsid w:val="00CA2E55"/>
    <w:rsid w:val="00CA3313"/>
    <w:rsid w:val="00CB0AFF"/>
    <w:rsid w:val="00CB0DC6"/>
    <w:rsid w:val="00CB224E"/>
    <w:rsid w:val="00CB59F5"/>
    <w:rsid w:val="00CB5A43"/>
    <w:rsid w:val="00CC6067"/>
    <w:rsid w:val="00CC7C09"/>
    <w:rsid w:val="00CD6BF7"/>
    <w:rsid w:val="00CE0503"/>
    <w:rsid w:val="00CE426F"/>
    <w:rsid w:val="00CF1BF6"/>
    <w:rsid w:val="00CF345A"/>
    <w:rsid w:val="00CF4B98"/>
    <w:rsid w:val="00CF5E2C"/>
    <w:rsid w:val="00CF66AD"/>
    <w:rsid w:val="00D04A33"/>
    <w:rsid w:val="00D067D9"/>
    <w:rsid w:val="00D07F50"/>
    <w:rsid w:val="00D1111B"/>
    <w:rsid w:val="00D113CF"/>
    <w:rsid w:val="00D1548D"/>
    <w:rsid w:val="00D15E15"/>
    <w:rsid w:val="00D20D3E"/>
    <w:rsid w:val="00D21933"/>
    <w:rsid w:val="00D238F0"/>
    <w:rsid w:val="00D23CB6"/>
    <w:rsid w:val="00D25407"/>
    <w:rsid w:val="00D256EC"/>
    <w:rsid w:val="00D30078"/>
    <w:rsid w:val="00D43AD1"/>
    <w:rsid w:val="00D43E20"/>
    <w:rsid w:val="00D43EAE"/>
    <w:rsid w:val="00D451F7"/>
    <w:rsid w:val="00D47F6B"/>
    <w:rsid w:val="00D504AE"/>
    <w:rsid w:val="00D5069F"/>
    <w:rsid w:val="00D50DBA"/>
    <w:rsid w:val="00D53AA0"/>
    <w:rsid w:val="00D53FFD"/>
    <w:rsid w:val="00D61B34"/>
    <w:rsid w:val="00D62FEA"/>
    <w:rsid w:val="00D6705C"/>
    <w:rsid w:val="00D70E7A"/>
    <w:rsid w:val="00D72DBC"/>
    <w:rsid w:val="00D76AF8"/>
    <w:rsid w:val="00D83A7C"/>
    <w:rsid w:val="00D83BDB"/>
    <w:rsid w:val="00D83E28"/>
    <w:rsid w:val="00D8543E"/>
    <w:rsid w:val="00D8582C"/>
    <w:rsid w:val="00D90ECC"/>
    <w:rsid w:val="00D921CB"/>
    <w:rsid w:val="00D927F5"/>
    <w:rsid w:val="00D92B76"/>
    <w:rsid w:val="00D95F3E"/>
    <w:rsid w:val="00DA2596"/>
    <w:rsid w:val="00DA3DF9"/>
    <w:rsid w:val="00DB65B7"/>
    <w:rsid w:val="00DC24CE"/>
    <w:rsid w:val="00DC75AD"/>
    <w:rsid w:val="00DD13F0"/>
    <w:rsid w:val="00DD3261"/>
    <w:rsid w:val="00DD4130"/>
    <w:rsid w:val="00DF1E66"/>
    <w:rsid w:val="00E00704"/>
    <w:rsid w:val="00E11BA9"/>
    <w:rsid w:val="00E1376D"/>
    <w:rsid w:val="00E137CE"/>
    <w:rsid w:val="00E17B40"/>
    <w:rsid w:val="00E224F0"/>
    <w:rsid w:val="00E249B3"/>
    <w:rsid w:val="00E26711"/>
    <w:rsid w:val="00E33D3F"/>
    <w:rsid w:val="00E33E22"/>
    <w:rsid w:val="00E34DB8"/>
    <w:rsid w:val="00E36743"/>
    <w:rsid w:val="00E373A0"/>
    <w:rsid w:val="00E37DC8"/>
    <w:rsid w:val="00E42A6C"/>
    <w:rsid w:val="00E52104"/>
    <w:rsid w:val="00E52C44"/>
    <w:rsid w:val="00E5320D"/>
    <w:rsid w:val="00E5349D"/>
    <w:rsid w:val="00E6079F"/>
    <w:rsid w:val="00E63DF9"/>
    <w:rsid w:val="00E751FF"/>
    <w:rsid w:val="00E75532"/>
    <w:rsid w:val="00E77228"/>
    <w:rsid w:val="00E80D54"/>
    <w:rsid w:val="00E84C6F"/>
    <w:rsid w:val="00E854FD"/>
    <w:rsid w:val="00E910E4"/>
    <w:rsid w:val="00E92D88"/>
    <w:rsid w:val="00E941C7"/>
    <w:rsid w:val="00E942BB"/>
    <w:rsid w:val="00E95F17"/>
    <w:rsid w:val="00E975F6"/>
    <w:rsid w:val="00EA1F00"/>
    <w:rsid w:val="00EA5FAB"/>
    <w:rsid w:val="00EB1FB2"/>
    <w:rsid w:val="00EB77AB"/>
    <w:rsid w:val="00EC0186"/>
    <w:rsid w:val="00EC0224"/>
    <w:rsid w:val="00EC568F"/>
    <w:rsid w:val="00EC6717"/>
    <w:rsid w:val="00ED1694"/>
    <w:rsid w:val="00ED36DA"/>
    <w:rsid w:val="00ED3C01"/>
    <w:rsid w:val="00EE0B66"/>
    <w:rsid w:val="00EE3253"/>
    <w:rsid w:val="00EF059C"/>
    <w:rsid w:val="00EF21A8"/>
    <w:rsid w:val="00EF5704"/>
    <w:rsid w:val="00F01571"/>
    <w:rsid w:val="00F07FE5"/>
    <w:rsid w:val="00F111E4"/>
    <w:rsid w:val="00F14957"/>
    <w:rsid w:val="00F15A8B"/>
    <w:rsid w:val="00F17F6C"/>
    <w:rsid w:val="00F228B3"/>
    <w:rsid w:val="00F22DA9"/>
    <w:rsid w:val="00F239DA"/>
    <w:rsid w:val="00F24102"/>
    <w:rsid w:val="00F25A24"/>
    <w:rsid w:val="00F30DB3"/>
    <w:rsid w:val="00F37E9A"/>
    <w:rsid w:val="00F408C1"/>
    <w:rsid w:val="00F42070"/>
    <w:rsid w:val="00F43289"/>
    <w:rsid w:val="00F43841"/>
    <w:rsid w:val="00F43F59"/>
    <w:rsid w:val="00F474DD"/>
    <w:rsid w:val="00F54459"/>
    <w:rsid w:val="00F575D5"/>
    <w:rsid w:val="00F61119"/>
    <w:rsid w:val="00F61E1A"/>
    <w:rsid w:val="00F667E8"/>
    <w:rsid w:val="00F72CF0"/>
    <w:rsid w:val="00F776B6"/>
    <w:rsid w:val="00F80F6B"/>
    <w:rsid w:val="00F840A1"/>
    <w:rsid w:val="00F864BE"/>
    <w:rsid w:val="00F9484E"/>
    <w:rsid w:val="00F96846"/>
    <w:rsid w:val="00FA473F"/>
    <w:rsid w:val="00FA63C2"/>
    <w:rsid w:val="00FB07ED"/>
    <w:rsid w:val="00FB18D7"/>
    <w:rsid w:val="00FB44E2"/>
    <w:rsid w:val="00FB4847"/>
    <w:rsid w:val="00FC1B68"/>
    <w:rsid w:val="00FC1E3C"/>
    <w:rsid w:val="00FC4249"/>
    <w:rsid w:val="00FC6E0C"/>
    <w:rsid w:val="00FC7034"/>
    <w:rsid w:val="00FD4A0F"/>
    <w:rsid w:val="00FD6C03"/>
    <w:rsid w:val="00FE167E"/>
    <w:rsid w:val="00FF10C2"/>
    <w:rsid w:val="00FF7B5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51400"/>
    <w:pPr>
      <w:keepNext/>
      <w:suppressAutoHyphens/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351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351400"/>
    <w:pPr>
      <w:keepNext/>
      <w:numPr>
        <w:ilvl w:val="2"/>
        <w:numId w:val="1"/>
      </w:numPr>
      <w:tabs>
        <w:tab w:val="left" w:pos="3144"/>
      </w:tabs>
      <w:suppressAutoHyphens/>
      <w:overflowPunct w:val="0"/>
      <w:autoSpaceDE w:val="0"/>
      <w:ind w:left="1572"/>
      <w:jc w:val="center"/>
      <w:textAlignment w:val="baseline"/>
      <w:outlineLvl w:val="2"/>
    </w:pPr>
    <w:rPr>
      <w:sz w:val="3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351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locked/>
    <w:rsid w:val="00351400"/>
    <w:pPr>
      <w:keepNext/>
      <w:numPr>
        <w:ilvl w:val="7"/>
        <w:numId w:val="1"/>
      </w:numPr>
      <w:suppressAutoHyphens/>
      <w:overflowPunct w:val="0"/>
      <w:autoSpaceDE w:val="0"/>
      <w:jc w:val="right"/>
      <w:textAlignment w:val="baseline"/>
      <w:outlineLvl w:val="7"/>
    </w:pPr>
    <w:rPr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C16F2"/>
    <w:pPr>
      <w:ind w:left="4956" w:firstLine="708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C16F2"/>
    <w:rPr>
      <w:rFonts w:cs="Times New Roman"/>
      <w:sz w:val="22"/>
      <w:lang w:val="pl-PL" w:eastAsia="pl-PL" w:bidi="ar-SA"/>
    </w:rPr>
  </w:style>
  <w:style w:type="paragraph" w:customStyle="1" w:styleId="body">
    <w:name w:val="body"/>
    <w:basedOn w:val="Normalny"/>
    <w:uiPriority w:val="99"/>
    <w:rsid w:val="007C16F2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paragraph" w:styleId="Nagwek">
    <w:name w:val="header"/>
    <w:basedOn w:val="Normalny"/>
    <w:link w:val="NagwekZnak"/>
    <w:rsid w:val="007C1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66DD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1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6DD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C16F2"/>
    <w:rPr>
      <w:rFonts w:cs="Times New Roman"/>
    </w:rPr>
  </w:style>
  <w:style w:type="table" w:styleId="Tabela-Siatka">
    <w:name w:val="Table Grid"/>
    <w:basedOn w:val="Standardowy"/>
    <w:rsid w:val="007C16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C16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66DDF"/>
    <w:rPr>
      <w:rFonts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rsid w:val="007C16F2"/>
    <w:rPr>
      <w:rFonts w:cs="Times New Roman"/>
      <w:vertAlign w:val="superscript"/>
    </w:rPr>
  </w:style>
  <w:style w:type="paragraph" w:customStyle="1" w:styleId="FR1">
    <w:name w:val="FR1"/>
    <w:uiPriority w:val="99"/>
    <w:rsid w:val="007C16F2"/>
    <w:pPr>
      <w:widowControl w:val="0"/>
      <w:suppressAutoHyphens/>
      <w:autoSpaceDE w:val="0"/>
      <w:spacing w:before="120"/>
      <w:ind w:left="840" w:hanging="420"/>
    </w:pPr>
    <w:rPr>
      <w:rFonts w:ascii="Arial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rsid w:val="007412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12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6DD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41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6DDF"/>
    <w:rPr>
      <w:b/>
      <w:bCs/>
    </w:rPr>
  </w:style>
  <w:style w:type="paragraph" w:styleId="Tekstdymka">
    <w:name w:val="Balloon Text"/>
    <w:basedOn w:val="Normalny"/>
    <w:link w:val="TekstdymkaZnak"/>
    <w:semiHidden/>
    <w:rsid w:val="00741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6DDF"/>
    <w:rPr>
      <w:rFonts w:cs="Times New Roman"/>
      <w:sz w:val="2"/>
    </w:rPr>
  </w:style>
  <w:style w:type="character" w:customStyle="1" w:styleId="ZnakZnak">
    <w:name w:val="Znak Znak"/>
    <w:basedOn w:val="Domylnaczcionkaakapitu"/>
    <w:uiPriority w:val="99"/>
    <w:rsid w:val="00980D98"/>
    <w:rPr>
      <w:rFonts w:cs="Times New Roman"/>
      <w:sz w:val="22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980D98"/>
    <w:rPr>
      <w:rFonts w:cs="Times New Roman"/>
      <w:b/>
      <w:bCs/>
      <w:color w:val="2F7F9A"/>
    </w:rPr>
  </w:style>
  <w:style w:type="character" w:styleId="Odwoanieprzypisudolnego">
    <w:name w:val="footnote reference"/>
    <w:basedOn w:val="Domylnaczcionkaakapitu"/>
    <w:uiPriority w:val="99"/>
    <w:semiHidden/>
    <w:rsid w:val="00980D98"/>
    <w:rPr>
      <w:rFonts w:cs="Times New Roman"/>
      <w:vertAlign w:val="superscript"/>
    </w:rPr>
  </w:style>
  <w:style w:type="character" w:customStyle="1" w:styleId="Numerumowy">
    <w:name w:val="Numer umowy"/>
    <w:basedOn w:val="Domylnaczcionkaakapitu"/>
    <w:uiPriority w:val="99"/>
    <w:rsid w:val="00D21933"/>
    <w:rPr>
      <w:rFonts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346FE"/>
    <w:pPr>
      <w:ind w:left="720"/>
    </w:pPr>
  </w:style>
  <w:style w:type="paragraph" w:customStyle="1" w:styleId="ZnakZnakZnak1ZnakZnakZnakZnakZnakZnakZnak1ZnakZnakZnakZnakZnakZnakZnakZnakZnakZnakZnakZnakZnak">
    <w:name w:val="Znak Znak Znak1 Znak Znak Znak Znak Znak Znak Znak1 Znak Znak Znak Znak Znak Znak Znak Znak Znak Znak Znak Znak Znak"/>
    <w:basedOn w:val="Normalny"/>
    <w:rsid w:val="00526491"/>
  </w:style>
  <w:style w:type="paragraph" w:styleId="Tekstpodstawowy">
    <w:name w:val="Body Text"/>
    <w:basedOn w:val="Normalny"/>
    <w:link w:val="TekstpodstawowyZnak"/>
    <w:unhideWhenUsed/>
    <w:rsid w:val="003514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400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514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140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3514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51400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5140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514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51400"/>
    <w:rPr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51400"/>
    <w:rPr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351400"/>
    <w:rPr>
      <w:b/>
      <w:bCs/>
      <w:sz w:val="24"/>
      <w:szCs w:val="20"/>
      <w:lang w:eastAsia="ar-SA"/>
    </w:rPr>
  </w:style>
  <w:style w:type="character" w:styleId="Hipercze">
    <w:name w:val="Hyperlink"/>
    <w:basedOn w:val="Domylnaczcionkaakapitu"/>
    <w:rsid w:val="0035140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351400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dugiegocytatu">
    <w:name w:val="Tekst d?ugiego cytatu"/>
    <w:basedOn w:val="Normalny"/>
    <w:rsid w:val="00351400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ekstpodstawowywcity30">
    <w:name w:val="Tekst podstawowy wci?ty 3"/>
    <w:basedOn w:val="Normalny"/>
    <w:rsid w:val="00351400"/>
    <w:pPr>
      <w:suppressAutoHyphens/>
      <w:overflowPunct w:val="0"/>
      <w:autoSpaceDE w:val="0"/>
      <w:ind w:left="720" w:firstLine="1"/>
      <w:jc w:val="both"/>
      <w:textAlignment w:val="baseline"/>
    </w:pPr>
    <w:rPr>
      <w:szCs w:val="20"/>
      <w:lang w:eastAsia="ar-SA"/>
    </w:rPr>
  </w:style>
  <w:style w:type="paragraph" w:customStyle="1" w:styleId="Tekstpodstawowywcity0">
    <w:name w:val="Tekst podstawowy wci?ty"/>
    <w:basedOn w:val="Normalny"/>
    <w:rsid w:val="00351400"/>
    <w:pPr>
      <w:suppressAutoHyphens/>
      <w:overflowPunct w:val="0"/>
      <w:autoSpaceDE w:val="0"/>
      <w:ind w:firstLine="567"/>
      <w:textAlignment w:val="baseline"/>
    </w:pPr>
    <w:rPr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351400"/>
    <w:pPr>
      <w:suppressAutoHyphens/>
      <w:overflowPunct w:val="0"/>
      <w:autoSpaceDE w:val="0"/>
      <w:ind w:left="851" w:hanging="709"/>
      <w:jc w:val="both"/>
      <w:textAlignment w:val="baseline"/>
    </w:pPr>
    <w:rPr>
      <w:szCs w:val="20"/>
      <w:lang w:eastAsia="ar-SA"/>
    </w:rPr>
  </w:style>
  <w:style w:type="paragraph" w:customStyle="1" w:styleId="Tekstblokowy1">
    <w:name w:val="Tekst blokowy1"/>
    <w:basedOn w:val="Normalny"/>
    <w:rsid w:val="00351400"/>
    <w:pPr>
      <w:suppressAutoHyphens/>
      <w:overflowPunct w:val="0"/>
      <w:autoSpaceDE w:val="0"/>
      <w:ind w:left="900" w:right="-18" w:hanging="540"/>
      <w:jc w:val="both"/>
      <w:textAlignment w:val="baseline"/>
    </w:pPr>
    <w:rPr>
      <w:szCs w:val="20"/>
      <w:lang w:eastAsia="ar-SA"/>
    </w:rPr>
  </w:style>
  <w:style w:type="paragraph" w:customStyle="1" w:styleId="pkt">
    <w:name w:val="pkt"/>
    <w:basedOn w:val="Normalny"/>
    <w:rsid w:val="00351400"/>
    <w:pPr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51400"/>
    <w:pPr>
      <w:spacing w:after="120" w:line="360" w:lineRule="auto"/>
      <w:jc w:val="both"/>
    </w:pPr>
    <w:rPr>
      <w:b/>
      <w:szCs w:val="20"/>
      <w:lang w:eastAsia="ar-SA"/>
    </w:rPr>
  </w:style>
  <w:style w:type="paragraph" w:customStyle="1" w:styleId="Tekstpodstawowy32">
    <w:name w:val="Tekst podstawowy 32"/>
    <w:basedOn w:val="Normalny"/>
    <w:rsid w:val="00351400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351400"/>
    <w:pPr>
      <w:widowControl w:val="0"/>
      <w:suppressAutoHyphens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351400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51400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paragraph" w:customStyle="1" w:styleId="Listanumerowana1">
    <w:name w:val="Lista numerowana1"/>
    <w:basedOn w:val="Normalny"/>
    <w:rsid w:val="00351400"/>
    <w:pPr>
      <w:numPr>
        <w:numId w:val="2"/>
      </w:numPr>
    </w:pPr>
    <w:rPr>
      <w:lang w:eastAsia="ar-SA"/>
    </w:rPr>
  </w:style>
  <w:style w:type="paragraph" w:customStyle="1" w:styleId="Standard">
    <w:name w:val="Standard"/>
    <w:rsid w:val="0035140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51400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Lista31">
    <w:name w:val="Lista 31"/>
    <w:basedOn w:val="Normalny"/>
    <w:rsid w:val="00351400"/>
    <w:pPr>
      <w:suppressAutoHyphens/>
      <w:overflowPunct w:val="0"/>
      <w:autoSpaceDE w:val="0"/>
      <w:ind w:left="849" w:hanging="283"/>
      <w:textAlignment w:val="baseline"/>
    </w:pPr>
    <w:rPr>
      <w:szCs w:val="20"/>
      <w:lang w:eastAsia="ar-SA"/>
    </w:rPr>
  </w:style>
  <w:style w:type="paragraph" w:customStyle="1" w:styleId="Tekstpodstawowy23">
    <w:name w:val="Tekst podstawowy 23"/>
    <w:basedOn w:val="Normalny"/>
    <w:rsid w:val="00351400"/>
    <w:pPr>
      <w:widowControl w:val="0"/>
      <w:suppressAutoHyphens/>
    </w:pPr>
    <w:rPr>
      <w:sz w:val="28"/>
      <w:szCs w:val="20"/>
      <w:lang w:eastAsia="ar-SA"/>
    </w:rPr>
  </w:style>
  <w:style w:type="paragraph" w:customStyle="1" w:styleId="Tekstpodstawowywcity2">
    <w:name w:val="Tekst podstawowy wci?ty 2"/>
    <w:basedOn w:val="Normalny"/>
    <w:rsid w:val="00351400"/>
    <w:pPr>
      <w:suppressAutoHyphens/>
      <w:overflowPunct w:val="0"/>
      <w:autoSpaceDE w:val="0"/>
      <w:ind w:firstLine="426"/>
      <w:textAlignment w:val="baseline"/>
    </w:pPr>
    <w:rPr>
      <w:szCs w:val="20"/>
      <w:lang w:eastAsia="ar-SA"/>
    </w:rPr>
  </w:style>
  <w:style w:type="paragraph" w:styleId="Tytu">
    <w:name w:val="Title"/>
    <w:basedOn w:val="Normalny"/>
    <w:next w:val="Tekstpodstawowy"/>
    <w:link w:val="TytuZnak"/>
    <w:qFormat/>
    <w:locked/>
    <w:rsid w:val="00351400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51400"/>
    <w:rPr>
      <w:rFonts w:ascii="Albany" w:eastAsia="HG Mincho Light J" w:hAnsi="Albany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51400"/>
    <w:pPr>
      <w:widowControl w:val="0"/>
      <w:autoSpaceDE w:val="0"/>
    </w:pPr>
    <w:rPr>
      <w:rFonts w:ascii="Courier New" w:hAnsi="Courier New"/>
      <w:sz w:val="20"/>
      <w:szCs w:val="20"/>
      <w:lang w:eastAsia="ar-SA"/>
    </w:rPr>
  </w:style>
  <w:style w:type="paragraph" w:styleId="Tekstpodstawowywcity20">
    <w:name w:val="Body Text Indent 2"/>
    <w:basedOn w:val="Normalny"/>
    <w:link w:val="Tekstpodstawowywcity2Znak"/>
    <w:rsid w:val="00351400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0"/>
    <w:rsid w:val="00351400"/>
    <w:rPr>
      <w:sz w:val="24"/>
      <w:szCs w:val="20"/>
      <w:lang w:eastAsia="ar-SA"/>
    </w:rPr>
  </w:style>
  <w:style w:type="character" w:customStyle="1" w:styleId="ND">
    <w:name w:val="ND"/>
    <w:rsid w:val="00351400"/>
  </w:style>
  <w:style w:type="paragraph" w:styleId="Tekstprzypisukocowego">
    <w:name w:val="endnote text"/>
    <w:basedOn w:val="Normalny"/>
    <w:link w:val="TekstprzypisukocowegoZnak"/>
    <w:semiHidden/>
    <w:rsid w:val="00351400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1400"/>
    <w:rPr>
      <w:rFonts w:ascii="Courier" w:hAnsi="Courier"/>
      <w:sz w:val="24"/>
      <w:szCs w:val="20"/>
    </w:rPr>
  </w:style>
  <w:style w:type="paragraph" w:styleId="Tekstpodstawowy2">
    <w:name w:val="Body Text 2"/>
    <w:basedOn w:val="Normalny"/>
    <w:link w:val="Tekstpodstawowy2Znak"/>
    <w:rsid w:val="00351400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51400"/>
    <w:rPr>
      <w:sz w:val="24"/>
      <w:szCs w:val="20"/>
      <w:lang w:eastAsia="ar-SA"/>
    </w:rPr>
  </w:style>
  <w:style w:type="paragraph" w:customStyle="1" w:styleId="podpunkt">
    <w:name w:val="podpunkt"/>
    <w:rsid w:val="00351400"/>
    <w:pPr>
      <w:tabs>
        <w:tab w:val="left" w:pos="-720"/>
      </w:tabs>
      <w:suppressAutoHyphens/>
    </w:pPr>
    <w:rPr>
      <w:sz w:val="24"/>
      <w:szCs w:val="20"/>
    </w:rPr>
  </w:style>
  <w:style w:type="paragraph" w:customStyle="1" w:styleId="StylListapunktowana3CzerwonyNieWszystkiewersaliki">
    <w:name w:val="Styl Lista punktowana 3 + Czerwony Nie Wszystkie wersaliki"/>
    <w:basedOn w:val="Normalny"/>
    <w:rsid w:val="00351400"/>
    <w:pPr>
      <w:numPr>
        <w:numId w:val="14"/>
      </w:numPr>
    </w:pPr>
  </w:style>
  <w:style w:type="paragraph" w:styleId="Lista">
    <w:name w:val="List"/>
    <w:basedOn w:val="Normalny"/>
    <w:rsid w:val="00351400"/>
    <w:pPr>
      <w:ind w:left="283" w:hanging="283"/>
    </w:pPr>
    <w:rPr>
      <w:sz w:val="20"/>
      <w:szCs w:val="20"/>
    </w:rPr>
  </w:style>
  <w:style w:type="paragraph" w:customStyle="1" w:styleId="Styl">
    <w:name w:val="Styl"/>
    <w:rsid w:val="003514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51400"/>
    <w:rPr>
      <w:i/>
      <w:iCs/>
    </w:rPr>
  </w:style>
  <w:style w:type="paragraph" w:customStyle="1" w:styleId="Default">
    <w:name w:val="Default"/>
    <w:rsid w:val="00351400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620A12"/>
    <w:rPr>
      <w:sz w:val="24"/>
      <w:szCs w:val="24"/>
    </w:rPr>
  </w:style>
  <w:style w:type="paragraph" w:customStyle="1" w:styleId="Tekstpodstawowy24">
    <w:name w:val="Tekst podstawowy 24"/>
    <w:basedOn w:val="Normalny"/>
    <w:rsid w:val="00620A12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124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855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1" w:color="D2D2D2"/>
                                    <w:bottom w:val="none" w:sz="0" w:space="0" w:color="auto"/>
                                    <w:right w:val="single" w:sz="4" w:space="1" w:color="D2D2D2"/>
                                  </w:divBdr>
                                  <w:divsChild>
                                    <w:div w:id="21301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4354</Words>
  <Characters>31159</Characters>
  <Application>Microsoft Office Word</Application>
  <DocSecurity>0</DocSecurity>
  <Lines>259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 Aga Kampa</dc:creator>
  <cp:keywords/>
  <dc:description/>
  <cp:lastModifiedBy>TomaszewskiPiotr</cp:lastModifiedBy>
  <cp:revision>136</cp:revision>
  <cp:lastPrinted>2012-10-03T09:54:00Z</cp:lastPrinted>
  <dcterms:created xsi:type="dcterms:W3CDTF">2012-07-12T09:59:00Z</dcterms:created>
  <dcterms:modified xsi:type="dcterms:W3CDTF">2013-11-12T06:59:00Z</dcterms:modified>
</cp:coreProperties>
</file>