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SPECYFIKACJA ISTOTNYCH </w:t>
      </w:r>
    </w:p>
    <w:p w:rsidR="00351400" w:rsidRPr="00CF1BF6" w:rsidRDefault="00351400" w:rsidP="003514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>WARUNKÓW ZAMÓWIENIA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dla zamówienia publicznego dokonywanego 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w trybie przetargu nieograniczonego 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o wartości szacunkowej mniejszej niż kwoty określone </w:t>
      </w:r>
      <w:r w:rsidRPr="00CF1BF6">
        <w:rPr>
          <w:b/>
          <w:color w:val="000000"/>
          <w:sz w:val="32"/>
          <w:szCs w:val="32"/>
        </w:rPr>
        <w:br/>
        <w:t xml:space="preserve">w przepisach wydanych na podstawie art. 11 ust. 8 ustawy </w:t>
      </w:r>
      <w:r w:rsidRPr="00CF1BF6">
        <w:rPr>
          <w:b/>
          <w:color w:val="000000"/>
          <w:sz w:val="32"/>
          <w:szCs w:val="32"/>
        </w:rPr>
        <w:br/>
        <w:t>z dnia 29 stycznia 2004 roku Prawo zamówień publicznych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color w:val="000000"/>
          <w:sz w:val="32"/>
          <w:szCs w:val="32"/>
        </w:rPr>
      </w:pPr>
    </w:p>
    <w:p w:rsidR="00351400" w:rsidRPr="00CF1BF6" w:rsidRDefault="00351400" w:rsidP="009F5C48">
      <w:pPr>
        <w:pStyle w:val="Nagwek3"/>
        <w:numPr>
          <w:ilvl w:val="2"/>
          <w:numId w:val="4"/>
        </w:numPr>
        <w:tabs>
          <w:tab w:val="clear" w:pos="3144"/>
          <w:tab w:val="left" w:pos="0"/>
        </w:tabs>
        <w:spacing w:line="360" w:lineRule="auto"/>
        <w:ind w:left="0" w:firstLine="0"/>
        <w:rPr>
          <w:b/>
          <w:color w:val="000000"/>
          <w:sz w:val="28"/>
          <w:szCs w:val="28"/>
        </w:rPr>
      </w:pPr>
      <w:r w:rsidRPr="00CF1BF6">
        <w:rPr>
          <w:b/>
          <w:bCs/>
          <w:color w:val="000000"/>
          <w:sz w:val="28"/>
          <w:szCs w:val="28"/>
        </w:rPr>
        <w:t xml:space="preserve">na </w:t>
      </w:r>
    </w:p>
    <w:p w:rsidR="00351400" w:rsidRPr="00CF1BF6" w:rsidRDefault="001E0FA1" w:rsidP="009F5C48">
      <w:pPr>
        <w:pStyle w:val="Nagwek3"/>
        <w:numPr>
          <w:ilvl w:val="0"/>
          <w:numId w:val="0"/>
        </w:numPr>
        <w:tabs>
          <w:tab w:val="clear" w:pos="3144"/>
          <w:tab w:val="left" w:pos="0"/>
          <w:tab w:val="left" w:pos="1572"/>
        </w:tabs>
        <w:spacing w:line="360" w:lineRule="auto"/>
        <w:rPr>
          <w:b/>
          <w:bCs/>
          <w:color w:val="000000"/>
          <w:sz w:val="28"/>
          <w:szCs w:val="28"/>
        </w:rPr>
      </w:pPr>
      <w:r w:rsidRPr="00CF1BF6">
        <w:rPr>
          <w:b/>
          <w:color w:val="000000"/>
          <w:sz w:val="28"/>
          <w:szCs w:val="28"/>
        </w:rPr>
        <w:t>Dostaw</w:t>
      </w:r>
      <w:r w:rsidR="009F5C48" w:rsidRPr="00CF1BF6">
        <w:rPr>
          <w:b/>
          <w:color w:val="000000"/>
          <w:sz w:val="28"/>
          <w:szCs w:val="28"/>
        </w:rPr>
        <w:t>ę</w:t>
      </w:r>
      <w:r w:rsidRPr="00CF1BF6">
        <w:rPr>
          <w:b/>
          <w:color w:val="000000"/>
          <w:sz w:val="28"/>
          <w:szCs w:val="28"/>
        </w:rPr>
        <w:t xml:space="preserve"> pomocy dydaktycznych dla szkół biorących udział w projekcie</w:t>
      </w:r>
      <w:r w:rsidR="00E373A0" w:rsidRPr="00CF1BF6">
        <w:rPr>
          <w:color w:val="000000"/>
          <w:sz w:val="28"/>
          <w:szCs w:val="28"/>
        </w:rPr>
        <w:t xml:space="preserve"> „</w:t>
      </w:r>
      <w:r w:rsidR="00E373A0" w:rsidRPr="00CF1BF6">
        <w:rPr>
          <w:b/>
          <w:i/>
          <w:sz w:val="28"/>
          <w:szCs w:val="28"/>
        </w:rPr>
        <w:t>I</w:t>
      </w:r>
      <w:r w:rsidR="00E373A0" w:rsidRPr="00CF1BF6">
        <w:rPr>
          <w:b/>
          <w:i/>
          <w:color w:val="000000"/>
          <w:sz w:val="28"/>
          <w:szCs w:val="28"/>
        </w:rPr>
        <w:t xml:space="preserve">ndywidualizacja procesu nauczania i wychowania uczniów klas I-III mławskich szkół podstawowych” 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1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Mława, </w:t>
      </w:r>
      <w:r w:rsidR="001E0FA1" w:rsidRPr="00CF1BF6">
        <w:rPr>
          <w:color w:val="000000"/>
          <w:sz w:val="22"/>
          <w:szCs w:val="22"/>
        </w:rPr>
        <w:t xml:space="preserve">październik </w:t>
      </w:r>
      <w:r w:rsidRPr="00CF1BF6">
        <w:rPr>
          <w:color w:val="000000"/>
          <w:sz w:val="22"/>
          <w:szCs w:val="22"/>
        </w:rPr>
        <w:t xml:space="preserve">2012 r.                              </w:t>
      </w:r>
    </w:p>
    <w:p w:rsidR="00351400" w:rsidRPr="00CF1BF6" w:rsidRDefault="00351400" w:rsidP="00351400">
      <w:pPr>
        <w:pStyle w:val="Nagwek2"/>
        <w:tabs>
          <w:tab w:val="num" w:pos="180"/>
        </w:tabs>
        <w:spacing w:before="120" w:after="120"/>
        <w:ind w:left="181" w:hanging="181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bookmarkStart w:id="0" w:name="_Toc109100949"/>
      <w:bookmarkStart w:id="1" w:name="_Toc106175042"/>
      <w:r w:rsidRPr="00CF1BF6">
        <w:rPr>
          <w:rFonts w:ascii="Times New Roman" w:hAnsi="Times New Roman" w:cs="Times New Roman"/>
          <w:i w:val="0"/>
          <w:color w:val="000000"/>
          <w:sz w:val="22"/>
          <w:szCs w:val="22"/>
        </w:rPr>
        <w:lastRenderedPageBreak/>
        <w:t>I. DEFINICJE I SKRÓTY</w:t>
      </w:r>
      <w:bookmarkEnd w:id="0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Wyrażenia i skróty używane w specyfikacji istotnych warunków zamówienia oznaczają: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Zamawiający</w:t>
      </w:r>
      <w:r w:rsidRPr="00CF1BF6">
        <w:rPr>
          <w:color w:val="000000"/>
          <w:sz w:val="22"/>
          <w:szCs w:val="22"/>
        </w:rPr>
        <w:t xml:space="preserve"> – </w:t>
      </w:r>
      <w:r w:rsidRPr="00CF1BF6">
        <w:rPr>
          <w:b/>
          <w:color w:val="000000"/>
          <w:sz w:val="22"/>
          <w:szCs w:val="22"/>
        </w:rPr>
        <w:t xml:space="preserve">Miasto Mława </w:t>
      </w:r>
      <w:r w:rsidRPr="00CF1BF6">
        <w:rPr>
          <w:color w:val="000000"/>
          <w:sz w:val="22"/>
          <w:szCs w:val="22"/>
        </w:rPr>
        <w:t xml:space="preserve">z siedzibą przy ul. Stary Rynek 19, 06-500 Mława, reprezentowane przez </w:t>
      </w:r>
      <w:r w:rsidRPr="00CF1BF6">
        <w:rPr>
          <w:b/>
          <w:color w:val="000000"/>
          <w:sz w:val="22"/>
          <w:szCs w:val="22"/>
        </w:rPr>
        <w:t>Burmistrza Miasta Mława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Wykonawca</w:t>
      </w:r>
      <w:r w:rsidRPr="00CF1BF6">
        <w:rPr>
          <w:color w:val="000000"/>
          <w:sz w:val="22"/>
          <w:szCs w:val="22"/>
        </w:rPr>
        <w:t xml:space="preserve"> – podmiot ubiegający się o udzielenie zamówienia; 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SIWZ</w:t>
      </w:r>
      <w:r w:rsidRPr="00CF1BF6">
        <w:rPr>
          <w:color w:val="000000"/>
          <w:sz w:val="22"/>
          <w:szCs w:val="22"/>
        </w:rPr>
        <w:t xml:space="preserve">  – specyfikacja istotnych warunków zamówienia;</w:t>
      </w:r>
    </w:p>
    <w:p w:rsidR="00351400" w:rsidRPr="00CF1BF6" w:rsidRDefault="00351400" w:rsidP="00351400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Ustawa</w:t>
      </w:r>
      <w:r w:rsidRPr="00CF1BF6">
        <w:rPr>
          <w:color w:val="000000"/>
          <w:sz w:val="22"/>
          <w:szCs w:val="22"/>
        </w:rPr>
        <w:t xml:space="preserve"> – ustawa z 29.01.2004 r. – Prawo zamówień publicznych (</w:t>
      </w:r>
      <w:r w:rsidRPr="00CF1BF6">
        <w:rPr>
          <w:color w:val="000000"/>
          <w:spacing w:val="2"/>
          <w:sz w:val="22"/>
          <w:szCs w:val="22"/>
        </w:rPr>
        <w:t>tekst jednolity Dz. U. z 2010r. Nr</w:t>
      </w:r>
      <w:r w:rsidRPr="00CF1BF6">
        <w:rPr>
          <w:rStyle w:val="ND"/>
          <w:color w:val="000000"/>
          <w:spacing w:val="2"/>
          <w:sz w:val="22"/>
          <w:szCs w:val="22"/>
        </w:rPr>
        <w:t xml:space="preserve"> 11</w:t>
      </w:r>
      <w:r w:rsidRPr="00CF1BF6">
        <w:rPr>
          <w:color w:val="000000"/>
          <w:spacing w:val="2"/>
          <w:sz w:val="22"/>
          <w:szCs w:val="22"/>
        </w:rPr>
        <w:t>3, poz. 759 ze zm.</w:t>
      </w:r>
      <w:r w:rsidRPr="00CF1BF6">
        <w:rPr>
          <w:color w:val="000000"/>
          <w:sz w:val="22"/>
          <w:szCs w:val="22"/>
        </w:rPr>
        <w:t>);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Konsorcjum</w:t>
      </w:r>
      <w:r w:rsidRPr="00CF1BF6">
        <w:rPr>
          <w:color w:val="000000"/>
          <w:sz w:val="22"/>
          <w:szCs w:val="22"/>
        </w:rPr>
        <w:t xml:space="preserve"> – Wykonawcy ubiegający się wspólnie o udzielenie zamówienia.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bookmarkStart w:id="2" w:name="_Toc109100950"/>
      <w:r w:rsidRPr="00CF1BF6">
        <w:rPr>
          <w:color w:val="000000"/>
          <w:sz w:val="22"/>
          <w:szCs w:val="22"/>
        </w:rPr>
        <w:t>II. ZAMAWIAJĄCY</w:t>
      </w:r>
      <w:bookmarkEnd w:id="2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Zamawiającym jest:</w:t>
      </w:r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Miasto Mława reprezentowane przez 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  <w:lang w:val="it-IT"/>
        </w:rPr>
      </w:pPr>
      <w:r w:rsidRPr="00CF1BF6">
        <w:rPr>
          <w:b/>
          <w:color w:val="000000"/>
          <w:sz w:val="22"/>
          <w:szCs w:val="22"/>
        </w:rPr>
        <w:t xml:space="preserve">Burmistrza Miasta Mława </w:t>
      </w:r>
      <w:r w:rsidRPr="00CF1BF6">
        <w:rPr>
          <w:b/>
          <w:color w:val="000000"/>
          <w:sz w:val="22"/>
          <w:szCs w:val="22"/>
        </w:rPr>
        <w:cr/>
        <w:t xml:space="preserve">Stary Rynek 19 </w:t>
      </w:r>
      <w:r w:rsidRPr="00CF1BF6">
        <w:rPr>
          <w:b/>
          <w:color w:val="000000"/>
          <w:sz w:val="22"/>
          <w:szCs w:val="22"/>
        </w:rPr>
        <w:cr/>
        <w:t>06-500 Mława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  <w:lang w:val="it-IT"/>
        </w:rPr>
        <w:t>tel.:  023 654-33-82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faks: 023 654-36-52 </w:t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e-mail: </w:t>
      </w:r>
      <w:r w:rsidR="00F96846" w:rsidRPr="00CF1BF6">
        <w:fldChar w:fldCharType="begin"/>
      </w:r>
      <w:r w:rsidR="00806134" w:rsidRPr="00CF1BF6">
        <w:rPr>
          <w:lang w:val="en-US"/>
        </w:rPr>
        <w:instrText>HYPERLINK "mailto:piotr.tomaszewski@mlawa.pl"</w:instrText>
      </w:r>
      <w:r w:rsidR="00F96846" w:rsidRPr="00CF1BF6">
        <w:fldChar w:fldCharType="separate"/>
      </w:r>
      <w:r w:rsidRPr="00CF1BF6">
        <w:rPr>
          <w:rStyle w:val="Hipercze"/>
          <w:sz w:val="22"/>
          <w:szCs w:val="22"/>
          <w:lang w:val="it-IT"/>
        </w:rPr>
        <w:t>piotr.tomaszewski@mlawa.pl</w:t>
      </w:r>
      <w:r w:rsidR="00F96846" w:rsidRPr="00CF1BF6">
        <w:fldChar w:fldCharType="end"/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strona internetowa: </w:t>
      </w:r>
      <w:r w:rsidR="00F96846" w:rsidRPr="00CF1BF6">
        <w:rPr>
          <w:color w:val="000000"/>
          <w:sz w:val="22"/>
          <w:szCs w:val="22"/>
          <w:lang w:val="it-IT"/>
        </w:rPr>
        <w:fldChar w:fldCharType="begin"/>
      </w:r>
      <w:r w:rsidRPr="00CF1BF6">
        <w:rPr>
          <w:color w:val="000000"/>
          <w:sz w:val="22"/>
          <w:szCs w:val="22"/>
          <w:lang w:val="it-IT"/>
        </w:rPr>
        <w:instrText xml:space="preserve"> HYPERLINK "http://www.mlawa.pl" </w:instrText>
      </w:r>
      <w:r w:rsidR="00F96846" w:rsidRPr="00CF1BF6">
        <w:rPr>
          <w:color w:val="000000"/>
          <w:sz w:val="22"/>
          <w:szCs w:val="22"/>
          <w:lang w:val="it-IT"/>
        </w:rPr>
        <w:fldChar w:fldCharType="separate"/>
      </w:r>
      <w:r w:rsidRPr="00CF1BF6">
        <w:rPr>
          <w:rStyle w:val="Hipercze"/>
          <w:color w:val="000000"/>
          <w:sz w:val="22"/>
          <w:szCs w:val="22"/>
          <w:lang w:val="it-IT"/>
        </w:rPr>
        <w:t>www.mlawa.pl</w:t>
      </w:r>
      <w:r w:rsidR="00F96846" w:rsidRPr="00CF1BF6">
        <w:rPr>
          <w:color w:val="000000"/>
          <w:sz w:val="22"/>
          <w:szCs w:val="22"/>
          <w:lang w:val="it-IT"/>
        </w:rPr>
        <w:fldChar w:fldCharType="end"/>
      </w:r>
    </w:p>
    <w:p w:rsidR="00351400" w:rsidRPr="00CF1BF6" w:rsidRDefault="00351400" w:rsidP="00351400">
      <w:pPr>
        <w:pStyle w:val="Nagwek4"/>
        <w:spacing w:before="120" w:after="120"/>
        <w:ind w:left="181" w:hanging="181"/>
        <w:rPr>
          <w:bCs w:val="0"/>
          <w:color w:val="000000"/>
          <w:sz w:val="22"/>
          <w:szCs w:val="22"/>
        </w:rPr>
      </w:pPr>
      <w:bookmarkStart w:id="3" w:name="_Toc109100954"/>
      <w:bookmarkStart w:id="4" w:name="_Toc109100951"/>
      <w:r w:rsidRPr="00CF1BF6">
        <w:rPr>
          <w:bCs w:val="0"/>
          <w:color w:val="000000"/>
          <w:sz w:val="22"/>
          <w:szCs w:val="22"/>
        </w:rPr>
        <w:t>III. OZNACZENIE POSTĘPOWANIA</w:t>
      </w:r>
      <w:bookmarkEnd w:id="3"/>
      <w:r w:rsidRPr="00CF1BF6">
        <w:rPr>
          <w:bCs w:val="0"/>
          <w:color w:val="000000"/>
          <w:sz w:val="22"/>
          <w:szCs w:val="22"/>
        </w:rPr>
        <w:t xml:space="preserve"> </w:t>
      </w:r>
      <w:bookmarkEnd w:id="4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Postępowanie oznaczone jest jako </w:t>
      </w:r>
      <w:r w:rsidRPr="00CF1BF6">
        <w:rPr>
          <w:b/>
          <w:color w:val="000000"/>
          <w:sz w:val="22"/>
          <w:szCs w:val="22"/>
        </w:rPr>
        <w:t>WR</w:t>
      </w:r>
      <w:r w:rsidR="001E0FA1" w:rsidRPr="00CF1BF6">
        <w:rPr>
          <w:b/>
          <w:color w:val="000000"/>
          <w:sz w:val="22"/>
          <w:szCs w:val="22"/>
        </w:rPr>
        <w:t>I</w:t>
      </w:r>
      <w:r w:rsidRPr="00CF1BF6">
        <w:rPr>
          <w:b/>
          <w:color w:val="000000"/>
          <w:sz w:val="22"/>
          <w:szCs w:val="22"/>
        </w:rPr>
        <w:t>.27.1</w:t>
      </w:r>
      <w:r w:rsidR="001E0FA1" w:rsidRPr="00CF1BF6">
        <w:rPr>
          <w:b/>
          <w:color w:val="000000"/>
          <w:sz w:val="22"/>
          <w:szCs w:val="22"/>
        </w:rPr>
        <w:t>7</w:t>
      </w:r>
      <w:r w:rsidRPr="00CF1BF6">
        <w:rPr>
          <w:b/>
          <w:color w:val="000000"/>
          <w:sz w:val="22"/>
          <w:szCs w:val="22"/>
        </w:rPr>
        <w:t>.2012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Wszelka korespondencja oraz dokumentacja w tej sprawie będzie powoływać się na oznaczenie </w:t>
      </w:r>
      <w:r w:rsidRPr="00CF1BF6">
        <w:rPr>
          <w:b/>
          <w:color w:val="000000"/>
          <w:sz w:val="22"/>
          <w:szCs w:val="22"/>
        </w:rPr>
        <w:t>WR</w:t>
      </w:r>
      <w:r w:rsidR="001E0FA1" w:rsidRPr="00CF1BF6">
        <w:rPr>
          <w:b/>
          <w:color w:val="000000"/>
          <w:sz w:val="22"/>
          <w:szCs w:val="22"/>
        </w:rPr>
        <w:t>I</w:t>
      </w:r>
      <w:r w:rsidRPr="00CF1BF6">
        <w:rPr>
          <w:b/>
          <w:color w:val="000000"/>
          <w:sz w:val="22"/>
          <w:szCs w:val="22"/>
        </w:rPr>
        <w:t>.271.1</w:t>
      </w:r>
      <w:r w:rsidR="001E0FA1" w:rsidRPr="00CF1BF6">
        <w:rPr>
          <w:b/>
          <w:color w:val="000000"/>
          <w:sz w:val="22"/>
          <w:szCs w:val="22"/>
        </w:rPr>
        <w:t>7</w:t>
      </w:r>
      <w:r w:rsidRPr="00CF1BF6">
        <w:rPr>
          <w:b/>
          <w:color w:val="000000"/>
          <w:sz w:val="22"/>
          <w:szCs w:val="22"/>
        </w:rPr>
        <w:t>.2012</w:t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spacing w:before="120" w:after="120"/>
        <w:ind w:left="181" w:hanging="181"/>
        <w:rPr>
          <w:color w:val="000000"/>
          <w:sz w:val="22"/>
          <w:szCs w:val="22"/>
        </w:rPr>
      </w:pPr>
      <w:bookmarkStart w:id="5" w:name="_Toc109100955"/>
      <w:bookmarkEnd w:id="1"/>
      <w:r w:rsidRPr="00CF1BF6">
        <w:rPr>
          <w:color w:val="000000"/>
          <w:sz w:val="22"/>
          <w:szCs w:val="22"/>
        </w:rPr>
        <w:t>IV. PRZEDMIOT ZAMÓWIENIA</w:t>
      </w:r>
      <w:bookmarkEnd w:id="5"/>
    </w:p>
    <w:p w:rsidR="00351400" w:rsidRPr="00CF1BF6" w:rsidRDefault="00351400" w:rsidP="00351400">
      <w:pPr>
        <w:ind w:left="270" w:right="-18" w:hanging="27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 OPIS PRZEDMIOTU ZAMÓWIENIA</w:t>
      </w:r>
    </w:p>
    <w:p w:rsidR="00351400" w:rsidRPr="00CF1BF6" w:rsidRDefault="00351400" w:rsidP="00351400">
      <w:pPr>
        <w:pStyle w:val="Nagwek3"/>
        <w:numPr>
          <w:ilvl w:val="2"/>
          <w:numId w:val="4"/>
        </w:numPr>
        <w:ind w:left="0" w:firstLine="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3"/>
        <w:numPr>
          <w:ilvl w:val="1"/>
          <w:numId w:val="16"/>
        </w:numPr>
        <w:tabs>
          <w:tab w:val="clear" w:pos="3144"/>
        </w:tabs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Przedmiotem zamówienia jest: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9F5C48" w:rsidRPr="00CF1BF6" w:rsidRDefault="009F5C48" w:rsidP="009F5C4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F1BF6">
        <w:rPr>
          <w:bCs/>
          <w:color w:val="000000"/>
          <w:sz w:val="22"/>
          <w:szCs w:val="22"/>
        </w:rPr>
        <w:t xml:space="preserve">Przedmiotem </w:t>
      </w:r>
      <w:r w:rsidRPr="00CF1BF6">
        <w:rPr>
          <w:color w:val="000000"/>
          <w:sz w:val="22"/>
          <w:szCs w:val="22"/>
        </w:rPr>
        <w:t>zamówienia jest dostawa pomocy dydaktycznych dla szkół biorących udział w projekcie „</w:t>
      </w:r>
      <w:r w:rsidRPr="00CF1BF6">
        <w:rPr>
          <w:b/>
          <w:i/>
          <w:sz w:val="22"/>
          <w:szCs w:val="22"/>
        </w:rPr>
        <w:t>I</w:t>
      </w:r>
      <w:r w:rsidRPr="00CF1BF6">
        <w:rPr>
          <w:b/>
          <w:i/>
          <w:color w:val="000000"/>
          <w:sz w:val="22"/>
          <w:szCs w:val="22"/>
        </w:rPr>
        <w:t xml:space="preserve">ndywidualizacja procesu nauczania i wychowania uczniów klas I-III mławskich szkół podstawowych” nr POKL.09.01.02-14-381/11 </w:t>
      </w:r>
      <w:r w:rsidRPr="00CF1BF6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Pr="00CF1BF6">
        <w:rPr>
          <w:color w:val="000000"/>
          <w:sz w:val="22"/>
          <w:szCs w:val="22"/>
        </w:rPr>
        <w:t>poddziałanie</w:t>
      </w:r>
      <w:proofErr w:type="spellEnd"/>
      <w:r w:rsidRPr="00CF1BF6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edukacyjnych.</w:t>
      </w:r>
    </w:p>
    <w:p w:rsidR="009F5C48" w:rsidRPr="00CF1BF6" w:rsidRDefault="009F5C48" w:rsidP="009F5C4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9F5C48" w:rsidRPr="00CF1BF6" w:rsidRDefault="009F5C48" w:rsidP="009F5C4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CF1BF6">
        <w:rPr>
          <w:b/>
          <w:color w:val="000000"/>
          <w:sz w:val="22"/>
          <w:szCs w:val="22"/>
          <w:u w:val="single"/>
        </w:rPr>
        <w:t xml:space="preserve">Na przedmiot zamówienia składają się </w:t>
      </w:r>
      <w:r w:rsidR="00CF1BF6">
        <w:rPr>
          <w:b/>
          <w:color w:val="000000"/>
          <w:sz w:val="22"/>
          <w:szCs w:val="22"/>
          <w:u w:val="single"/>
        </w:rPr>
        <w:t>5 zadań</w:t>
      </w:r>
      <w:r w:rsidRPr="00CF1BF6">
        <w:rPr>
          <w:b/>
          <w:color w:val="000000"/>
          <w:sz w:val="22"/>
          <w:szCs w:val="22"/>
          <w:u w:val="single"/>
        </w:rPr>
        <w:t xml:space="preserve">: </w:t>
      </w:r>
    </w:p>
    <w:p w:rsidR="009F5C48" w:rsidRPr="00CF1BF6" w:rsidRDefault="009F5C48" w:rsidP="009F5C4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CF1BF6" w:rsidRDefault="00CF1BF6" w:rsidP="009F5C48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>
        <w:rPr>
          <w:sz w:val="22"/>
          <w:szCs w:val="22"/>
        </w:rPr>
        <w:t>Część I:</w:t>
      </w:r>
    </w:p>
    <w:p w:rsidR="009F5C48" w:rsidRPr="00CF1BF6" w:rsidRDefault="009F5C48" w:rsidP="009F5C48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 xml:space="preserve">Zadanie 1 – </w:t>
      </w:r>
      <w:r w:rsidRPr="00CF1BF6">
        <w:rPr>
          <w:sz w:val="22"/>
          <w:szCs w:val="22"/>
        </w:rPr>
        <w:tab/>
        <w:t>Dostawa pomocy dydaktycznych dla Zespołu Placówek Oświatowych nr 1, Szkoła Podstawowa nr 1 im. Hugona Kołłątaja, ul. Warszawska 52, 06-500 Mława, zgodnie z załącznikiem nr 1;</w:t>
      </w:r>
    </w:p>
    <w:p w:rsidR="009F5C48" w:rsidRPr="00CF1BF6" w:rsidRDefault="009F5C48" w:rsidP="009F5C48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 xml:space="preserve">Zadanie 2 – </w:t>
      </w:r>
      <w:r w:rsidRPr="00CF1BF6">
        <w:rPr>
          <w:sz w:val="22"/>
          <w:szCs w:val="22"/>
        </w:rPr>
        <w:tab/>
        <w:t>Dostawa pomocy dydaktycznych dla Zespołu Placówek Oświatowych nr 2, Szkoła Podstawowa nr 4 im. Haliny Rudnickiej, ul. Graniczna 39, 06-500 Mława, zgodnie z załącznikiem nr 2;</w:t>
      </w:r>
    </w:p>
    <w:p w:rsidR="009F5C48" w:rsidRPr="00CF1BF6" w:rsidRDefault="009F5C48" w:rsidP="009F5C48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 xml:space="preserve">Zadanie 3 – </w:t>
      </w:r>
      <w:r w:rsidRPr="00CF1BF6">
        <w:rPr>
          <w:sz w:val="22"/>
          <w:szCs w:val="22"/>
        </w:rPr>
        <w:tab/>
        <w:t>Dostawa pomocy dydaktycznych dla Szkoły Podstawowej nr 6 z oddziałami integracyjnymi im. Kornela Makuszyńskiego, ul. Żołnierzy 80p.p.4, 06-500 Mława, zgodnie z załącznikiem nr 3;</w:t>
      </w:r>
    </w:p>
    <w:p w:rsidR="009F5C48" w:rsidRPr="00CF1BF6" w:rsidRDefault="009F5C48" w:rsidP="009F5C48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 xml:space="preserve">Zadanie 4 – </w:t>
      </w:r>
      <w:r w:rsidRPr="00CF1BF6">
        <w:rPr>
          <w:sz w:val="22"/>
          <w:szCs w:val="22"/>
        </w:rPr>
        <w:tab/>
        <w:t>Dostawa pomocy dydaktycznych dla Zespołu Placówek Oświatowych nr 3,  Szkoły Podstawowa nr 7 im. Zuzanny Morawskiej, ul. Ordona 14, 06-500 Mława, zgodnie z załącznikiem nr 4.</w:t>
      </w:r>
    </w:p>
    <w:p w:rsidR="00CF1BF6" w:rsidRDefault="00CF1BF6" w:rsidP="009F5C48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Część II:</w:t>
      </w:r>
    </w:p>
    <w:p w:rsidR="009F5C48" w:rsidRPr="00CF1BF6" w:rsidRDefault="009F5C48" w:rsidP="009F5C48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>Zadanie 5 - Dostawa sprzętu informatycznego dla szkół uczestniczących w projekcie</w:t>
      </w:r>
    </w:p>
    <w:p w:rsidR="009F5C48" w:rsidRPr="00CF1BF6" w:rsidRDefault="009F5C48" w:rsidP="009F5C4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9F5C48" w:rsidRPr="00CF1BF6" w:rsidRDefault="009F5C48" w:rsidP="009F5C4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F1BF6">
        <w:rPr>
          <w:sz w:val="22"/>
          <w:szCs w:val="22"/>
        </w:rPr>
        <w:t xml:space="preserve">Wszystkie pomoce dydaktyczne muszą mieć odpowiednie atesty dopuszczające do obrotu </w:t>
      </w:r>
      <w:r w:rsidRPr="00CF1BF6">
        <w:rPr>
          <w:sz w:val="22"/>
          <w:szCs w:val="22"/>
        </w:rPr>
        <w:br/>
        <w:t>i używania przez dzieci.</w:t>
      </w:r>
    </w:p>
    <w:p w:rsidR="009F5C48" w:rsidRPr="00CF1BF6" w:rsidRDefault="009F5C48" w:rsidP="009F5C48">
      <w:pPr>
        <w:tabs>
          <w:tab w:val="num" w:pos="720"/>
        </w:tabs>
        <w:jc w:val="both"/>
        <w:rPr>
          <w:color w:val="000000"/>
          <w:sz w:val="22"/>
          <w:szCs w:val="22"/>
        </w:rPr>
      </w:pPr>
    </w:p>
    <w:p w:rsidR="009F5C48" w:rsidRPr="00CF1BF6" w:rsidRDefault="009F5C48" w:rsidP="009F5C48">
      <w:pPr>
        <w:jc w:val="both"/>
        <w:rPr>
          <w:sz w:val="22"/>
          <w:szCs w:val="22"/>
        </w:rPr>
      </w:pPr>
      <w:r w:rsidRPr="00CF1BF6">
        <w:rPr>
          <w:sz w:val="22"/>
          <w:szCs w:val="22"/>
        </w:rPr>
        <w:t>Pomoce dydaktyczne dla poszczególnych szkół Wykonawca dostarczy bezpośrednio do szkoły, dla której są przewidziane Wykonawca na trzy dni przed planowanym terminem realizacji dostawy powiadomi o tym fakcie Zamawiającego.</w:t>
      </w:r>
    </w:p>
    <w:p w:rsidR="009F5C48" w:rsidRPr="00CF1BF6" w:rsidRDefault="009F5C48" w:rsidP="009F5C48">
      <w:pPr>
        <w:jc w:val="both"/>
        <w:rPr>
          <w:sz w:val="22"/>
          <w:szCs w:val="22"/>
          <w:u w:val="single"/>
        </w:rPr>
      </w:pPr>
      <w:r w:rsidRPr="00CF1BF6">
        <w:rPr>
          <w:sz w:val="22"/>
          <w:szCs w:val="22"/>
        </w:rPr>
        <w:t xml:space="preserve">Dopuszczalna jest inna nazwa produktu, jednakże musi on spełniać wymogi określone odpowiednio w </w:t>
      </w:r>
      <w:r w:rsidR="00EA1F00">
        <w:rPr>
          <w:sz w:val="22"/>
          <w:szCs w:val="22"/>
        </w:rPr>
        <w:t xml:space="preserve">Szczegółowych opisach przedmiotu zamówienia </w:t>
      </w:r>
      <w:r w:rsidRPr="00CF1BF6">
        <w:rPr>
          <w:sz w:val="22"/>
          <w:szCs w:val="22"/>
        </w:rPr>
        <w:t>nr 1, 2, 3, 4</w:t>
      </w:r>
      <w:r w:rsidR="006120DC">
        <w:rPr>
          <w:sz w:val="22"/>
          <w:szCs w:val="22"/>
        </w:rPr>
        <w:t xml:space="preserve">, 5 </w:t>
      </w:r>
      <w:r w:rsidR="00CA2E55" w:rsidRPr="00CF1BF6">
        <w:rPr>
          <w:sz w:val="22"/>
          <w:szCs w:val="22"/>
        </w:rPr>
        <w:t>do Specyfikacji Istotnych Warunków Zamówienia</w:t>
      </w:r>
      <w:r w:rsidRPr="00CF1BF6">
        <w:rPr>
          <w:sz w:val="22"/>
          <w:szCs w:val="22"/>
        </w:rPr>
        <w:t xml:space="preserve">. Ponadto musi on mieć te same przeznaczenie i funkcje oraz musi rozwijać te same kompetencje i umiejętności. </w:t>
      </w:r>
      <w:r w:rsidRPr="00CF1BF6">
        <w:rPr>
          <w:sz w:val="22"/>
          <w:szCs w:val="22"/>
          <w:u w:val="single"/>
        </w:rPr>
        <w:t>Wszystkie nazwy własne pomocy dydaktycznych oraz podane przykłady i  prezentowane zdjęcia mają charakter czysto poglądowy i służą wyłącznie określeniu rodzaju i przeznaczenia pomocy dydaktycznych.</w:t>
      </w:r>
    </w:p>
    <w:p w:rsidR="009F5C48" w:rsidRPr="00CF1BF6" w:rsidRDefault="009F5C48" w:rsidP="009F5C48">
      <w:pPr>
        <w:jc w:val="both"/>
        <w:rPr>
          <w:sz w:val="22"/>
          <w:szCs w:val="22"/>
        </w:rPr>
      </w:pPr>
    </w:p>
    <w:p w:rsidR="00620A12" w:rsidRPr="00CF1BF6" w:rsidRDefault="00620A12" w:rsidP="00351400">
      <w:pPr>
        <w:ind w:left="426" w:right="-18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Nazwa / kod ustalone ze Wspólnego Słownika Zamówień</w:t>
      </w:r>
    </w:p>
    <w:p w:rsidR="001F6371" w:rsidRPr="001F6371" w:rsidRDefault="001F6371" w:rsidP="001F6371">
      <w:pPr>
        <w:spacing w:line="276" w:lineRule="auto"/>
        <w:jc w:val="both"/>
        <w:rPr>
          <w:sz w:val="22"/>
          <w:szCs w:val="22"/>
        </w:rPr>
      </w:pPr>
      <w:bookmarkStart w:id="6" w:name="_Toc109100957"/>
      <w:r w:rsidRPr="001F6371">
        <w:rPr>
          <w:sz w:val="22"/>
          <w:szCs w:val="22"/>
        </w:rPr>
        <w:t xml:space="preserve">37000000-8 Instrumenty muzyczne, artykuły sportowe, gry, zabawki, wyroby rzemieślnicze, materiały </w:t>
      </w:r>
      <w:r w:rsidRPr="001F6371">
        <w:rPr>
          <w:sz w:val="22"/>
          <w:szCs w:val="22"/>
        </w:rPr>
        <w:br/>
        <w:t>i akcesoria artystyczne</w:t>
      </w:r>
    </w:p>
    <w:p w:rsidR="001F6371" w:rsidRPr="001F6371" w:rsidRDefault="001F6371" w:rsidP="001F6371">
      <w:pPr>
        <w:spacing w:line="276" w:lineRule="auto"/>
        <w:jc w:val="both"/>
        <w:rPr>
          <w:color w:val="222222"/>
          <w:sz w:val="22"/>
          <w:szCs w:val="22"/>
        </w:rPr>
      </w:pPr>
      <w:r>
        <w:rPr>
          <w:sz w:val="22"/>
          <w:szCs w:val="22"/>
        </w:rPr>
        <w:t>302000</w:t>
      </w:r>
      <w:r w:rsidRPr="001F6371">
        <w:rPr>
          <w:sz w:val="22"/>
          <w:szCs w:val="22"/>
        </w:rPr>
        <w:t xml:space="preserve">00-1 Urządzenia komputerowe 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2. Oferty częściowe i wariantowe</w:t>
      </w:r>
      <w:bookmarkEnd w:id="6"/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Zamawiający dopuszcza składanie ofert częściowych. </w:t>
      </w:r>
    </w:p>
    <w:p w:rsidR="00F239DA" w:rsidRPr="00CF1BF6" w:rsidRDefault="00F239DA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Część I: Dostawa pomocy dydaktycznych (zadania 1-4)</w:t>
      </w:r>
    </w:p>
    <w:p w:rsidR="00F239DA" w:rsidRPr="00CF1BF6" w:rsidRDefault="00F239DA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Część II: </w:t>
      </w:r>
      <w:r w:rsidRPr="00CF1BF6">
        <w:rPr>
          <w:sz w:val="22"/>
          <w:szCs w:val="22"/>
        </w:rPr>
        <w:t>Dostawa sprzętu informatycznego (zadanie 5)</w:t>
      </w:r>
    </w:p>
    <w:p w:rsidR="00F239DA" w:rsidRPr="00CF1BF6" w:rsidRDefault="00F239DA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Zamawiający nie dopuszcza składania ofert wariantowych. </w:t>
      </w:r>
    </w:p>
    <w:p w:rsidR="00620A12" w:rsidRPr="00CF1BF6" w:rsidRDefault="00620A12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 xml:space="preserve">3. </w:t>
      </w:r>
      <w:bookmarkStart w:id="7" w:name="_Toc109100958"/>
      <w:r w:rsidRPr="00CF1BF6">
        <w:rPr>
          <w:b/>
          <w:bCs/>
          <w:color w:val="000000"/>
          <w:sz w:val="22"/>
          <w:szCs w:val="22"/>
        </w:rPr>
        <w:t>Informacja o przewidywanych zamówieniach uzupełniających</w:t>
      </w:r>
      <w:bookmarkEnd w:id="7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Zamawiający nie przewiduje udzielenia zamówień uzupełniających.</w:t>
      </w:r>
    </w:p>
    <w:p w:rsidR="00351400" w:rsidRPr="00CF1BF6" w:rsidRDefault="00351400" w:rsidP="00351400">
      <w:pPr>
        <w:ind w:right="-1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left="270" w:right="-18" w:hanging="27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V. WYMAGANY TERMIN WYKONANIA ZAMÓWIENIA</w:t>
      </w:r>
    </w:p>
    <w:p w:rsidR="00E77228" w:rsidRPr="00CF1BF6" w:rsidRDefault="00122176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bookmarkStart w:id="8" w:name="_Toc109100961"/>
      <w:bookmarkStart w:id="9" w:name="_Toc109100960"/>
      <w:r w:rsidRPr="00CF1BF6">
        <w:rPr>
          <w:color w:val="000000"/>
          <w:sz w:val="22"/>
          <w:szCs w:val="22"/>
        </w:rPr>
        <w:t>W ciągu 30 dni od podpisania umowy.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VI. WARUNKI UDZIAŁU W POSTĘPOWANIU</w:t>
      </w:r>
      <w:bookmarkEnd w:id="8"/>
      <w:r w:rsidRPr="00CF1BF6">
        <w:rPr>
          <w:b/>
          <w:color w:val="000000"/>
          <w:sz w:val="22"/>
          <w:szCs w:val="22"/>
        </w:rPr>
        <w:t xml:space="preserve"> I OPIS SPOSOBU </w:t>
      </w:r>
      <w:r w:rsidRPr="00CF1BF6">
        <w:rPr>
          <w:b/>
          <w:bCs/>
          <w:color w:val="000000"/>
          <w:sz w:val="22"/>
          <w:szCs w:val="22"/>
        </w:rPr>
        <w:t>DOKONYWANIA OCENY SPEŁNIANIA TYCH WARUNKÓW</w:t>
      </w:r>
    </w:p>
    <w:p w:rsidR="00351400" w:rsidRPr="00CF1BF6" w:rsidRDefault="00351400" w:rsidP="00351400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Warunki udziału w postępowaniu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t xml:space="preserve"> Zgodnie z art. 26 ust. 2b ustawy wykonawca może polegać na wiedzy i doświadczeniu, potencjale technicznym, osobach zdolnych do wykonania zamówienia innych podmiotów.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 przypadku wspólnego ubiegania się o udzielenie niniejszego zamówienia przez dwóch lub więcej wykonawców (konsorcjum) w ofercie muszą być złożone przedmiotowe dokumenty dla każdego z nich.</w:t>
      </w:r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 udzielenie zamówienia mogą ubiegać się wykonawcy, którzy spełnią następujące warunki:</w:t>
      </w: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 xml:space="preserve">1. Posiadają uprawnienia do wykonywania określonej działalności lub czynności, jeżeli ustawy nakładają obowiązek posiadania takich uprawnień 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Warunek zostanie uznany za spełniony, jeżeli wykonawca przedstawi: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351400" w:rsidRPr="00CF1BF6" w:rsidRDefault="00351400" w:rsidP="00351400">
      <w:pPr>
        <w:tabs>
          <w:tab w:val="left" w:pos="360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2. Posiadają niezbędną wiedzę i doświadczenie </w:t>
      </w:r>
    </w:p>
    <w:p w:rsidR="00351400" w:rsidRPr="00CF1BF6" w:rsidRDefault="00351400" w:rsidP="00351400">
      <w:pPr>
        <w:pStyle w:val="Tekstpodstawowy3"/>
        <w:spacing w:after="0"/>
        <w:ind w:firstLine="284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Warunek zostanie uznany za spełniony, jeżeli wykonawca przedstawi: 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lastRenderedPageBreak/>
        <w:t>- oświadczenie w trybie art.22 ust. 1 pkt. 1-4 ustawy z dnia 29 stycznia 2004 r. Prawo zamówień publicznych,</w:t>
      </w:r>
    </w:p>
    <w:p w:rsidR="00351400" w:rsidRPr="00CF1BF6" w:rsidRDefault="00351400" w:rsidP="00351400">
      <w:pPr>
        <w:pStyle w:val="Tekstpodstawowy3"/>
        <w:spacing w:after="0"/>
        <w:ind w:left="284" w:hanging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3. Dysponują potencjałem technicznym i osobami zdolnymi do wykonania zamówienia</w:t>
      </w:r>
    </w:p>
    <w:p w:rsidR="00351400" w:rsidRPr="00CF1BF6" w:rsidRDefault="00351400" w:rsidP="00351400">
      <w:pPr>
        <w:pStyle w:val="Tekstpodstawowy3"/>
        <w:spacing w:after="0"/>
        <w:ind w:firstLine="284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Warunek zostanie uznany za spełniony, jeżeli wykonawca przedstawi: 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351400" w:rsidRPr="00CF1BF6" w:rsidRDefault="00351400" w:rsidP="00351400">
      <w:pPr>
        <w:pStyle w:val="Tekstpodstawowy3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4. Znajdują się w sytuacji ekonomicznej i finansowej zapewniającej wykonanie niniejszego zamówienia</w:t>
      </w:r>
      <w:r w:rsidRPr="00CF1BF6">
        <w:rPr>
          <w:b/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 xml:space="preserve">Warunek zostaje uznany za spełniony na podstawie: 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- oświadczenia złożonego w trybie art. 22 ust.1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1-4 ustawy z dnia 29 stycznia 2004 r. Prawo zamówień publicznych.</w:t>
      </w:r>
    </w:p>
    <w:p w:rsidR="00351400" w:rsidRPr="00CF1BF6" w:rsidRDefault="00351400" w:rsidP="00351400">
      <w:pPr>
        <w:ind w:left="284" w:hanging="284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5. Nie podlegają wykluczeniu z postępowania na podstawie art. 24 ustawy z dnia 29 stycznia 2004 r. Prawo zamówień publicznych </w:t>
      </w:r>
    </w:p>
    <w:p w:rsidR="00351400" w:rsidRPr="00CF1BF6" w:rsidRDefault="00351400" w:rsidP="00351400">
      <w:pPr>
        <w:pStyle w:val="Tekstpodstawowy3"/>
        <w:spacing w:after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Warunek zostanie spełniony, jeżeli wykonawca przedłoży: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- oświadczenia złożonego w trybie art. 24 ust.1-2 ustawy z dnia 29 stycznia 2004r. Prawo zamówień publicznych.</w:t>
      </w:r>
    </w:p>
    <w:p w:rsidR="00351400" w:rsidRPr="00CF1BF6" w:rsidRDefault="00351400" w:rsidP="00DC24CE">
      <w:pPr>
        <w:jc w:val="both"/>
        <w:rPr>
          <w:color w:val="000000"/>
          <w:sz w:val="22"/>
          <w:szCs w:val="22"/>
        </w:rPr>
      </w:pPr>
    </w:p>
    <w:p w:rsidR="004D6B8F" w:rsidRPr="00CF1BF6" w:rsidRDefault="004D6B8F" w:rsidP="00DC24CE">
      <w:pPr>
        <w:autoSpaceDN w:val="0"/>
        <w:adjustRightInd w:val="0"/>
        <w:jc w:val="both"/>
        <w:rPr>
          <w:rFonts w:eastAsia="Univers-PL"/>
          <w:b/>
          <w:color w:val="000000"/>
          <w:sz w:val="22"/>
          <w:szCs w:val="22"/>
        </w:rPr>
      </w:pPr>
      <w:r w:rsidRPr="00CF1BF6">
        <w:rPr>
          <w:rFonts w:eastAsia="Univers-PL"/>
          <w:b/>
          <w:color w:val="000000"/>
          <w:sz w:val="22"/>
          <w:szCs w:val="22"/>
        </w:rPr>
        <w:t xml:space="preserve">W celu potwierdzenia, że oferowane dostawy  </w:t>
      </w:r>
      <w:r w:rsidR="00DC24CE" w:rsidRPr="00CF1BF6">
        <w:rPr>
          <w:rFonts w:eastAsia="Univers-PL"/>
          <w:b/>
          <w:color w:val="000000"/>
          <w:sz w:val="22"/>
          <w:szCs w:val="22"/>
        </w:rPr>
        <w:t xml:space="preserve">(dotyczy II części zamówienia – dostawy sprzętu informatycznego) </w:t>
      </w:r>
      <w:r w:rsidRPr="00CF1BF6">
        <w:rPr>
          <w:rFonts w:eastAsia="Univers-PL"/>
          <w:b/>
          <w:color w:val="000000"/>
          <w:sz w:val="22"/>
          <w:szCs w:val="22"/>
        </w:rPr>
        <w:t>odpowiadają wymaganiom określonym przez Zamawiającego, Zamawiający żąda dołączenia do oferty:</w:t>
      </w:r>
    </w:p>
    <w:p w:rsidR="004D6B8F" w:rsidRPr="00CF1BF6" w:rsidRDefault="004D6B8F" w:rsidP="004D6B8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rFonts w:eastAsia="Univers-PL"/>
          <w:color w:val="000000"/>
          <w:sz w:val="22"/>
          <w:szCs w:val="22"/>
        </w:rPr>
        <w:t>Oświadczenia producenta, że głośność laptopów przy maksymalnym obciążeniu nie przekracza 40dB – dotyczy II części zamówienia</w:t>
      </w:r>
    </w:p>
    <w:p w:rsidR="004D6B8F" w:rsidRPr="00CF1BF6" w:rsidRDefault="004D6B8F" w:rsidP="004D6B8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Oświadczenie, że oferowany sprzęt komputerowy uzyskał w testach wydajności Sysmark2007 </w:t>
      </w:r>
      <w:proofErr w:type="spellStart"/>
      <w:r w:rsidRPr="00CF1BF6">
        <w:rPr>
          <w:color w:val="000000"/>
          <w:sz w:val="22"/>
          <w:szCs w:val="22"/>
        </w:rPr>
        <w:t>Preview</w:t>
      </w:r>
      <w:proofErr w:type="spellEnd"/>
      <w:r w:rsidRPr="00CF1BF6">
        <w:rPr>
          <w:color w:val="000000"/>
          <w:sz w:val="22"/>
          <w:szCs w:val="22"/>
        </w:rPr>
        <w:t xml:space="preserve"> „</w:t>
      </w:r>
      <w:proofErr w:type="spellStart"/>
      <w:r w:rsidRPr="00CF1BF6">
        <w:rPr>
          <w:color w:val="000000"/>
          <w:sz w:val="22"/>
          <w:szCs w:val="22"/>
        </w:rPr>
        <w:t>Video-Creation</w:t>
      </w:r>
      <w:proofErr w:type="spellEnd"/>
      <w:r w:rsidRPr="00CF1BF6">
        <w:rPr>
          <w:color w:val="000000"/>
          <w:sz w:val="22"/>
          <w:szCs w:val="22"/>
        </w:rPr>
        <w:t xml:space="preserve">” </w:t>
      </w:r>
      <w:r w:rsidRPr="00CF1BF6">
        <w:rPr>
          <w:color w:val="000000"/>
          <w:sz w:val="20"/>
        </w:rPr>
        <w:t xml:space="preserve">wymaganą liczbę punktów </w:t>
      </w:r>
      <w:r w:rsidRPr="00CF1BF6">
        <w:rPr>
          <w:rFonts w:eastAsia="Univers-PL"/>
          <w:color w:val="000000"/>
          <w:sz w:val="22"/>
          <w:szCs w:val="22"/>
        </w:rPr>
        <w:t>– dotyczy II części zamówienia</w:t>
      </w:r>
    </w:p>
    <w:p w:rsidR="004D6B8F" w:rsidRPr="00CF1BF6" w:rsidRDefault="004D6B8F" w:rsidP="004D6B8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Dokumentu poświadczającego, że oferowany sprzęt jest produkowany zgodnie z normami ISO 9001 lub równoważną </w:t>
      </w:r>
      <w:r w:rsidRPr="00CF1BF6">
        <w:rPr>
          <w:rFonts w:eastAsia="Univers-PL"/>
          <w:color w:val="000000"/>
          <w:sz w:val="22"/>
          <w:szCs w:val="22"/>
        </w:rPr>
        <w:t>– dotyczy II części zamówienia</w:t>
      </w:r>
    </w:p>
    <w:p w:rsidR="004D6B8F" w:rsidRPr="00CF1BF6" w:rsidRDefault="004D6B8F" w:rsidP="004D6B8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Dokumentu poświadczającego, że oferowany sprzęt jest produkowany zgodnie z normami ISO 14001 lub równoważną  </w:t>
      </w:r>
      <w:r w:rsidRPr="00CF1BF6">
        <w:rPr>
          <w:rFonts w:eastAsia="Univers-PL"/>
          <w:color w:val="000000"/>
          <w:sz w:val="22"/>
          <w:szCs w:val="22"/>
        </w:rPr>
        <w:t>– dotyczy II części zamówienia</w:t>
      </w:r>
    </w:p>
    <w:p w:rsidR="004D6B8F" w:rsidRPr="00CF1BF6" w:rsidRDefault="004D6B8F" w:rsidP="004D6B8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Univers-PL"/>
          <w:color w:val="FF0000"/>
          <w:sz w:val="22"/>
          <w:szCs w:val="22"/>
        </w:rPr>
      </w:pPr>
      <w:r w:rsidRPr="00CF1BF6">
        <w:rPr>
          <w:rFonts w:eastAsia="Univers-PL"/>
          <w:color w:val="000000" w:themeColor="text1"/>
          <w:sz w:val="22"/>
          <w:szCs w:val="22"/>
        </w:rPr>
        <w:t>Deklaracji zgodności CE – dotyczy</w:t>
      </w:r>
      <w:r w:rsidRPr="00CF1BF6">
        <w:rPr>
          <w:rFonts w:eastAsia="Univers-PL"/>
          <w:color w:val="000000"/>
          <w:sz w:val="22"/>
          <w:szCs w:val="22"/>
        </w:rPr>
        <w:t xml:space="preserve"> II części zamówienia</w:t>
      </w:r>
    </w:p>
    <w:p w:rsidR="004D6B8F" w:rsidRPr="00CF1BF6" w:rsidRDefault="004D6B8F" w:rsidP="004D6B8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Dokumentu potwierdzającego, że serwis gwarancyjny będzie realizowany zgodnie z normą 9001 lub równoważną </w:t>
      </w:r>
      <w:r w:rsidRPr="00CF1BF6">
        <w:rPr>
          <w:rFonts w:eastAsia="Univers-PL"/>
          <w:color w:val="000000"/>
          <w:sz w:val="22"/>
          <w:szCs w:val="22"/>
        </w:rPr>
        <w:t>– dotyczy II części zamówienia</w:t>
      </w:r>
    </w:p>
    <w:p w:rsidR="004D6B8F" w:rsidRPr="00CF1BF6" w:rsidRDefault="004D6B8F" w:rsidP="004D6B8F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Ocena spełnienia warunków dokonana zostanie zgodnie z regułą spełnia – nie spełnia</w:t>
      </w:r>
      <w:r w:rsidR="00E95F17"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b/>
          <w:color w:val="000000"/>
          <w:sz w:val="22"/>
          <w:szCs w:val="22"/>
        </w:rPr>
        <w:t>w oparciu o informacje zawarte w załączonych do oferty załącznikach, oświadczeniach i dokumentach.</w:t>
      </w:r>
    </w:p>
    <w:p w:rsidR="00E95F17" w:rsidRPr="00CF1BF6" w:rsidRDefault="00E95F17" w:rsidP="00351400">
      <w:pPr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VII. OŚWIADCZENIA I DOKUMENTY, JAKIE MAJĄ DOSTARCZYĆ WYKONAWCY W CELU POTWIERDZENIA SPEŁNIANIA WARUNKÓW UDZIAŁU W POSTĘPOWANIU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1.  W celu potwierdzenia, że wykonawca posiada uprawnienie do wykonywania określonej działalności lub czynności oraz nie podlega wykluczeniu na podstawie art. 24 ustawy z dnia 29 stycznia 2004r. - Prawo zamówień publicznych, wykonawca składa następujące dokumenty: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formularz oferty – załącznik nr 1 do SIWZ,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bCs/>
          <w:color w:val="000000"/>
          <w:szCs w:val="22"/>
        </w:rPr>
      </w:pPr>
      <w:r w:rsidRPr="00CF1BF6">
        <w:rPr>
          <w:bCs/>
          <w:color w:val="000000"/>
          <w:szCs w:val="22"/>
        </w:rPr>
        <w:t xml:space="preserve">oświadczenie z art. 22 ust.1 </w:t>
      </w:r>
      <w:proofErr w:type="spellStart"/>
      <w:r w:rsidRPr="00CF1BF6">
        <w:rPr>
          <w:bCs/>
          <w:color w:val="000000"/>
          <w:szCs w:val="22"/>
        </w:rPr>
        <w:t>pkt</w:t>
      </w:r>
      <w:proofErr w:type="spellEnd"/>
      <w:r w:rsidRPr="00CF1BF6">
        <w:rPr>
          <w:bCs/>
          <w:color w:val="000000"/>
          <w:szCs w:val="22"/>
        </w:rPr>
        <w:t xml:space="preserve"> 1-4 ustawy z dnia 29 stycznia 2004 r. Prawo zamówień publicznych - załącznik nr 2 do SIWZ, 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bCs/>
          <w:color w:val="000000"/>
          <w:szCs w:val="22"/>
        </w:rPr>
      </w:pPr>
      <w:r w:rsidRPr="00CF1BF6">
        <w:rPr>
          <w:bCs/>
          <w:color w:val="000000"/>
          <w:szCs w:val="22"/>
        </w:rPr>
        <w:t>oświadczenie</w:t>
      </w:r>
      <w:r w:rsidRPr="00CF1BF6">
        <w:rPr>
          <w:bCs/>
          <w:i/>
          <w:color w:val="000000"/>
          <w:szCs w:val="22"/>
        </w:rPr>
        <w:t xml:space="preserve"> </w:t>
      </w:r>
      <w:r w:rsidRPr="00CF1BF6">
        <w:rPr>
          <w:color w:val="000000"/>
          <w:szCs w:val="22"/>
        </w:rPr>
        <w:t>o nie podleganiu wykluczeniu z przedmiotowego postępowania na podstawie art. 24 ust. 1 - wg wzoru określonego w załączniku nr 2a do SIWZ,</w:t>
      </w:r>
    </w:p>
    <w:p w:rsidR="00594F8E" w:rsidRPr="00CF1BF6" w:rsidRDefault="00594F8E" w:rsidP="00594F8E">
      <w:pPr>
        <w:pStyle w:val="Tekstpodstawowywcity"/>
        <w:ind w:left="0" w:firstLine="0"/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inne</w:t>
      </w:r>
      <w:r w:rsidR="00182D86" w:rsidRPr="00CF1BF6">
        <w:rPr>
          <w:color w:val="000000"/>
          <w:szCs w:val="22"/>
        </w:rPr>
        <w:t xml:space="preserve"> (dotyczą II części zamówienia</w:t>
      </w:r>
      <w:r w:rsidR="00DC24CE" w:rsidRPr="00CF1BF6">
        <w:rPr>
          <w:color w:val="000000"/>
          <w:szCs w:val="22"/>
        </w:rPr>
        <w:t xml:space="preserve"> – dostawy sprzętu informatycznego</w:t>
      </w:r>
      <w:r w:rsidR="00182D86" w:rsidRPr="00CF1BF6">
        <w:rPr>
          <w:color w:val="000000"/>
          <w:szCs w:val="22"/>
        </w:rPr>
        <w:t>)</w:t>
      </w:r>
      <w:r w:rsidRPr="00CF1BF6">
        <w:rPr>
          <w:color w:val="000000"/>
          <w:szCs w:val="22"/>
        </w:rPr>
        <w:t>:</w:t>
      </w:r>
    </w:p>
    <w:p w:rsidR="00594F8E" w:rsidRPr="00CF1BF6" w:rsidRDefault="00594F8E" w:rsidP="009867D0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rFonts w:eastAsia="Univers-PL"/>
          <w:color w:val="000000"/>
          <w:sz w:val="22"/>
          <w:szCs w:val="22"/>
        </w:rPr>
        <w:t>Oświadczenia producenta, że głośność laptopów przy maksymalnym obciążeniu nie przekracza 40dB – dotyczy II części zamówienia</w:t>
      </w:r>
    </w:p>
    <w:p w:rsidR="00594F8E" w:rsidRPr="00CF1BF6" w:rsidRDefault="00594F8E" w:rsidP="009867D0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Oświadczenie, że oferowany sprzęt komputerowy uzyskał w testach wydajności Sysmark2007 </w:t>
      </w:r>
      <w:proofErr w:type="spellStart"/>
      <w:r w:rsidRPr="00CF1BF6">
        <w:rPr>
          <w:color w:val="000000"/>
          <w:sz w:val="22"/>
          <w:szCs w:val="22"/>
        </w:rPr>
        <w:t>Preview</w:t>
      </w:r>
      <w:proofErr w:type="spellEnd"/>
      <w:r w:rsidRPr="00CF1BF6">
        <w:rPr>
          <w:color w:val="000000"/>
          <w:sz w:val="22"/>
          <w:szCs w:val="22"/>
        </w:rPr>
        <w:t xml:space="preserve"> „</w:t>
      </w:r>
      <w:proofErr w:type="spellStart"/>
      <w:r w:rsidRPr="00CF1BF6">
        <w:rPr>
          <w:color w:val="000000"/>
          <w:sz w:val="22"/>
          <w:szCs w:val="22"/>
        </w:rPr>
        <w:t>Video-Creation</w:t>
      </w:r>
      <w:proofErr w:type="spellEnd"/>
      <w:r w:rsidRPr="00CF1BF6">
        <w:rPr>
          <w:color w:val="000000"/>
          <w:sz w:val="22"/>
          <w:szCs w:val="22"/>
        </w:rPr>
        <w:t xml:space="preserve">” </w:t>
      </w:r>
      <w:r w:rsidRPr="00CF1BF6">
        <w:rPr>
          <w:color w:val="000000"/>
          <w:sz w:val="20"/>
        </w:rPr>
        <w:t xml:space="preserve">wymaganą liczbę punktów </w:t>
      </w:r>
      <w:r w:rsidRPr="00CF1BF6">
        <w:rPr>
          <w:rFonts w:eastAsia="Univers-PL"/>
          <w:color w:val="000000"/>
          <w:sz w:val="22"/>
          <w:szCs w:val="22"/>
        </w:rPr>
        <w:t>– dotyczy II części zamówienia</w:t>
      </w:r>
    </w:p>
    <w:p w:rsidR="00594F8E" w:rsidRPr="00CF1BF6" w:rsidRDefault="00594F8E" w:rsidP="009867D0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Dokumentu poświadczającego, że oferowany sprzęt jest produkowany zgodnie z normami ISO 9001 lub równoważną </w:t>
      </w:r>
      <w:r w:rsidRPr="00CF1BF6">
        <w:rPr>
          <w:rFonts w:eastAsia="Univers-PL"/>
          <w:color w:val="000000"/>
          <w:sz w:val="22"/>
          <w:szCs w:val="22"/>
        </w:rPr>
        <w:t>– dotyczy II części zamówienia</w:t>
      </w:r>
    </w:p>
    <w:p w:rsidR="00594F8E" w:rsidRPr="00CF1BF6" w:rsidRDefault="00594F8E" w:rsidP="009867D0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Dokumentu poświadczającego, że oferowany sprzęt jest produkowany zgodnie z normami ISO 14001 lub równoważną  </w:t>
      </w:r>
      <w:r w:rsidRPr="00CF1BF6">
        <w:rPr>
          <w:rFonts w:eastAsia="Univers-PL"/>
          <w:color w:val="000000"/>
          <w:sz w:val="22"/>
          <w:szCs w:val="22"/>
        </w:rPr>
        <w:t>– dotyczy II części zamówienia</w:t>
      </w:r>
    </w:p>
    <w:p w:rsidR="00594F8E" w:rsidRPr="00CF1BF6" w:rsidRDefault="00594F8E" w:rsidP="009867D0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rFonts w:eastAsia="Univers-PL"/>
          <w:color w:val="FF0000"/>
          <w:sz w:val="22"/>
          <w:szCs w:val="22"/>
        </w:rPr>
      </w:pPr>
      <w:r w:rsidRPr="00CF1BF6">
        <w:rPr>
          <w:rFonts w:eastAsia="Univers-PL"/>
          <w:color w:val="000000" w:themeColor="text1"/>
          <w:sz w:val="22"/>
          <w:szCs w:val="22"/>
        </w:rPr>
        <w:t>Deklaracji zgodności CE – dotyczy</w:t>
      </w:r>
      <w:r w:rsidRPr="00CF1BF6">
        <w:rPr>
          <w:rFonts w:eastAsia="Univers-PL"/>
          <w:color w:val="000000"/>
          <w:sz w:val="22"/>
          <w:szCs w:val="22"/>
        </w:rPr>
        <w:t xml:space="preserve"> II części zamówienia</w:t>
      </w:r>
    </w:p>
    <w:p w:rsidR="00594F8E" w:rsidRPr="00CF1BF6" w:rsidRDefault="00594F8E" w:rsidP="009867D0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rFonts w:eastAsia="Univers-PL"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lastRenderedPageBreak/>
        <w:t xml:space="preserve">Dokumentu potwierdzającego, że serwis gwarancyjny będzie realizowany zgodnie z normą 9001 lub równoważną </w:t>
      </w:r>
      <w:r w:rsidRPr="00CF1BF6">
        <w:rPr>
          <w:rFonts w:eastAsia="Univers-PL"/>
          <w:color w:val="000000"/>
          <w:sz w:val="22"/>
          <w:szCs w:val="22"/>
        </w:rPr>
        <w:t>– dotyczy II części zamówienia</w:t>
      </w:r>
    </w:p>
    <w:p w:rsidR="00594F8E" w:rsidRPr="00CF1BF6" w:rsidRDefault="00594F8E" w:rsidP="00594F8E">
      <w:pPr>
        <w:pStyle w:val="Tekstpodstawowywcity"/>
        <w:ind w:left="0" w:firstLine="0"/>
        <w:jc w:val="both"/>
        <w:rPr>
          <w:bCs/>
          <w:color w:val="000000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2.   Dokumenty, o których mowa w </w:t>
      </w:r>
      <w:r w:rsidRPr="00CF1BF6">
        <w:rPr>
          <w:color w:val="000000"/>
          <w:sz w:val="22"/>
          <w:szCs w:val="22"/>
          <w:u w:val="single"/>
        </w:rPr>
        <w:t>rozdziale VII</w:t>
      </w:r>
      <w:r w:rsidRPr="00CF1BF6">
        <w:rPr>
          <w:color w:val="000000"/>
          <w:sz w:val="22"/>
          <w:szCs w:val="22"/>
        </w:rPr>
        <w:t xml:space="preserve"> niniejszej specyfikacji, należy przedstawić w formie oryginału lub kopii poświadczonych za zgodność z oryginałem przez osobę/y uprawnioną/e do reprezentacji Wykonawcy.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3.  W przypadku konsorcjum Wykonawca zamieszcza w ofercie niezbędne dokumenty zgodnie                     z  wskazówkami zawartymi w rozdziale VIII niniejszej specyfikacji.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4.  W przypadku konsorcjum do oferty musi być załączony dokument ustanawiający pełnomocnika konsorcjum do reprezentowania go w postępowaniu o udzielenie zamówienia albo reprezentowania             w postępowaniu i przy zawarciu umowy w sprawie zamówienia publicznego.</w:t>
      </w:r>
    </w:p>
    <w:p w:rsidR="00351400" w:rsidRPr="00CF1BF6" w:rsidRDefault="00351400" w:rsidP="00351400">
      <w:pPr>
        <w:shd w:val="clear" w:color="auto" w:fill="FFFFFF"/>
        <w:tabs>
          <w:tab w:val="left" w:pos="540"/>
        </w:tabs>
        <w:ind w:right="11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5.  Jeżeli Wykonawca ma siedzibę lub miejsce zamieszkania poza terytorium Rzeczypospolitej Polskiej stosuje się zapisy §4 rozporządzenia Prezesa Rady Ministrów z dnia 30.12.2009r. w sprawie rodzajów dokumentów, jakich może żądać zamawiający od wykonawcy, oraz form, w jakich te dokumenty mogą być składane (Dz. U. Nr. 226 poz.1817)</w:t>
      </w:r>
    </w:p>
    <w:p w:rsidR="00351400" w:rsidRPr="00CF1BF6" w:rsidRDefault="00351400" w:rsidP="00351400">
      <w:pPr>
        <w:shd w:val="clear" w:color="auto" w:fill="FFFFFF"/>
        <w:tabs>
          <w:tab w:val="left" w:pos="540"/>
        </w:tabs>
        <w:ind w:right="11"/>
        <w:jc w:val="both"/>
        <w:rPr>
          <w:iCs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VIII. OFERTA WSPÓLNA</w:t>
      </w:r>
    </w:p>
    <w:p w:rsidR="00351400" w:rsidRPr="00CF1BF6" w:rsidRDefault="00351400" w:rsidP="00351400">
      <w:pPr>
        <w:pStyle w:val="Tekstpodstawowywcity"/>
        <w:numPr>
          <w:ilvl w:val="1"/>
          <w:numId w:val="0"/>
        </w:numPr>
        <w:tabs>
          <w:tab w:val="num" w:pos="0"/>
        </w:tabs>
        <w:jc w:val="both"/>
        <w:rPr>
          <w:color w:val="000000"/>
          <w:szCs w:val="22"/>
        </w:rPr>
      </w:pPr>
      <w:r w:rsidRPr="00CF1BF6">
        <w:rPr>
          <w:b/>
          <w:color w:val="000000"/>
          <w:szCs w:val="22"/>
        </w:rPr>
        <w:t>1.</w:t>
      </w:r>
      <w:r w:rsidRPr="00CF1BF6">
        <w:rPr>
          <w:color w:val="000000"/>
          <w:szCs w:val="22"/>
        </w:rPr>
        <w:t xml:space="preserve">  Zamawiający dopuszcza możliwość składania oferty przez dwóch lub więcej wykonawców (w ramach oferty wspólnej w rozumieniu art. 23 ustawy) pod warunkiem, że taka oferta spełniać będzie następujące wymagania:</w:t>
      </w:r>
    </w:p>
    <w:p w:rsidR="00351400" w:rsidRPr="00CF1BF6" w:rsidRDefault="00351400" w:rsidP="00351400">
      <w:pPr>
        <w:ind w:left="360" w:hanging="360"/>
        <w:jc w:val="both"/>
        <w:rPr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1</w:t>
      </w:r>
      <w:r w:rsidRPr="00CF1BF6">
        <w:rPr>
          <w:bCs/>
          <w:color w:val="000000"/>
          <w:sz w:val="22"/>
          <w:szCs w:val="22"/>
        </w:rPr>
        <w:t>.</w:t>
      </w:r>
      <w:r w:rsidRPr="00CF1BF6">
        <w:rPr>
          <w:b/>
          <w:bCs/>
          <w:color w:val="000000"/>
          <w:sz w:val="22"/>
          <w:szCs w:val="22"/>
        </w:rPr>
        <w:t>1.</w:t>
      </w:r>
      <w:r w:rsidRPr="00CF1BF6">
        <w:rPr>
          <w:bCs/>
          <w:color w:val="000000"/>
          <w:sz w:val="22"/>
          <w:szCs w:val="22"/>
        </w:rPr>
        <w:t xml:space="preserve"> Wykonawcy występujący wspólnie są zobowiązani do ustanowienia Wykonawcy-Pełnomocnika do reprezentowania ich w postępowaniu albo do reprezentowania ich w postępowaniu i zawarcia umowy</w:t>
      </w:r>
      <w:r w:rsidR="006B4AF6" w:rsidRPr="00CF1BF6">
        <w:rPr>
          <w:bCs/>
          <w:color w:val="000000"/>
          <w:sz w:val="22"/>
          <w:szCs w:val="22"/>
        </w:rPr>
        <w:br/>
      </w:r>
      <w:r w:rsidRPr="00CF1BF6">
        <w:rPr>
          <w:bCs/>
          <w:color w:val="000000"/>
          <w:sz w:val="22"/>
          <w:szCs w:val="22"/>
        </w:rPr>
        <w:t>w sprawie przedmiotowego zamówienia publicznego;</w:t>
      </w:r>
    </w:p>
    <w:p w:rsidR="00351400" w:rsidRPr="00CF1BF6" w:rsidRDefault="00351400" w:rsidP="00351400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1.2.</w:t>
      </w:r>
      <w:r w:rsidRPr="00CF1BF6">
        <w:rPr>
          <w:bCs/>
          <w:color w:val="000000"/>
          <w:sz w:val="22"/>
          <w:szCs w:val="22"/>
        </w:rPr>
        <w:tab/>
        <w:t>Oryginał pełnomocnictwa powinien być załączony do oferty i</w:t>
      </w:r>
      <w:r w:rsidRPr="00CF1BF6">
        <w:rPr>
          <w:color w:val="000000"/>
          <w:sz w:val="22"/>
          <w:szCs w:val="22"/>
        </w:rPr>
        <w:t xml:space="preserve"> zawierać w szczególności wskazanie: 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postępowania o zamówienie </w:t>
      </w:r>
      <w:proofErr w:type="spellStart"/>
      <w:r w:rsidRPr="00CF1BF6">
        <w:rPr>
          <w:color w:val="000000"/>
          <w:sz w:val="22"/>
          <w:szCs w:val="22"/>
        </w:rPr>
        <w:t>publiczne</w:t>
      </w:r>
      <w:proofErr w:type="spellEnd"/>
      <w:r w:rsidRPr="00CF1BF6">
        <w:rPr>
          <w:color w:val="000000"/>
          <w:sz w:val="22"/>
          <w:szCs w:val="22"/>
        </w:rPr>
        <w:t>, którego dotyczy,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wszystkich Wykonawców ubiegających się wspólnie o udzielenie zamówienia wymienionych</w:t>
      </w:r>
      <w:r w:rsidR="006B4AF6" w:rsidRPr="00CF1BF6">
        <w:rPr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z nazwy</w:t>
      </w:r>
      <w:r w:rsidR="006B4AF6" w:rsidRPr="00CF1BF6">
        <w:rPr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>z określeniem adresu siedziby,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ustanowionego Wykonawcy – Pełnomocnika oraz zakres jego umocowania;</w:t>
      </w:r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1.3.</w:t>
      </w:r>
      <w:r w:rsidRPr="00CF1BF6">
        <w:rPr>
          <w:color w:val="000000"/>
          <w:sz w:val="22"/>
          <w:szCs w:val="22"/>
        </w:rPr>
        <w:t xml:space="preserve"> Pełnomocnictwo musi być udzielone przez wszystkich wykonawców ubiegających się wspólnie</w:t>
      </w:r>
      <w:r w:rsidR="006B4AF6" w:rsidRPr="00CF1BF6">
        <w:rPr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>o zamówienie, w tym Wykonawcę - Pełnomocnika. Podpisy muszą być złożone przez osoby uprawnione  do składania oświadczeń woli wymienione we właściwym rejestrze lub ewidencji wykonawców. Stosowne odpisy z rejestru lub ewidencji, muszą zostać dołączone do oferty  przez wszystkich wykonawców;</w:t>
      </w:r>
    </w:p>
    <w:p w:rsidR="00351400" w:rsidRPr="00CF1BF6" w:rsidRDefault="00351400" w:rsidP="00351400">
      <w:pPr>
        <w:tabs>
          <w:tab w:val="left" w:pos="720"/>
        </w:tabs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1.4.</w:t>
      </w:r>
      <w:r w:rsidRPr="00CF1BF6">
        <w:rPr>
          <w:color w:val="000000"/>
          <w:sz w:val="22"/>
          <w:szCs w:val="22"/>
        </w:rPr>
        <w:t xml:space="preserve"> Oświadczenie (załącznik nr 2 do SIWZ), jak również wypełniony formularz oferty (załącznik nr 1 do SIWZ) składa i podpisuje w imieniu wszystkich wykonawców, Wykonawca – Pełnomocnik wpisując w miejscu przeznaczonym na podanie nazwy i adresu Wykonawcy, nazwy i adresy wszystkich wykonawców składających ofertę wspólną z zaznaczeniem Wykonawcy – Pełnomocnika;</w:t>
      </w:r>
    </w:p>
    <w:p w:rsidR="00351400" w:rsidRPr="00CF1BF6" w:rsidRDefault="00351400" w:rsidP="00351400">
      <w:pPr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1.5.</w:t>
      </w:r>
      <w:r w:rsidRPr="00CF1BF6">
        <w:rPr>
          <w:color w:val="000000"/>
          <w:sz w:val="22"/>
          <w:szCs w:val="22"/>
        </w:rPr>
        <w:t xml:space="preserve"> Oświadczenia (inne niż wymienione w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1.4. rozdziału VIII SIWZ), formularze, dokumenty sporządzone na załączonych do SIWZ wzorach muszą być podpisane przez Wykonawcę – Pełnomocnika. Wszystkie </w:t>
      </w:r>
      <w:r w:rsidRPr="00CF1BF6">
        <w:rPr>
          <w:b/>
          <w:color w:val="000000"/>
          <w:sz w:val="22"/>
          <w:szCs w:val="22"/>
        </w:rPr>
        <w:t>kserokopie dokumentów</w:t>
      </w:r>
      <w:r w:rsidRPr="00CF1BF6">
        <w:rPr>
          <w:color w:val="000000"/>
          <w:sz w:val="22"/>
          <w:szCs w:val="22"/>
        </w:rPr>
        <w:t xml:space="preserve"> załączone do oferty muszą być </w:t>
      </w:r>
      <w:r w:rsidRPr="00CF1BF6">
        <w:rPr>
          <w:b/>
          <w:color w:val="000000"/>
          <w:sz w:val="22"/>
          <w:szCs w:val="22"/>
        </w:rPr>
        <w:t>opisane</w:t>
      </w:r>
      <w:r w:rsidRPr="00CF1BF6">
        <w:rPr>
          <w:color w:val="000000"/>
          <w:sz w:val="22"/>
          <w:szCs w:val="22"/>
        </w:rPr>
        <w:t xml:space="preserve"> </w:t>
      </w:r>
      <w:r w:rsidRPr="00CF1BF6">
        <w:rPr>
          <w:b/>
          <w:color w:val="000000"/>
          <w:sz w:val="22"/>
          <w:szCs w:val="22"/>
        </w:rPr>
        <w:t>„za zgodność</w:t>
      </w:r>
      <w:r w:rsidR="006B4AF6" w:rsidRPr="00CF1BF6">
        <w:rPr>
          <w:b/>
          <w:color w:val="000000"/>
          <w:sz w:val="22"/>
          <w:szCs w:val="22"/>
        </w:rPr>
        <w:br/>
      </w:r>
      <w:r w:rsidRPr="00CF1BF6">
        <w:rPr>
          <w:b/>
          <w:color w:val="000000"/>
          <w:sz w:val="22"/>
          <w:szCs w:val="22"/>
        </w:rPr>
        <w:t>z oryginałem”</w:t>
      </w:r>
      <w:r w:rsidRPr="00CF1BF6">
        <w:rPr>
          <w:color w:val="000000"/>
          <w:sz w:val="22"/>
          <w:szCs w:val="22"/>
        </w:rPr>
        <w:t xml:space="preserve"> i </w:t>
      </w:r>
      <w:r w:rsidRPr="00CF1BF6">
        <w:rPr>
          <w:b/>
          <w:color w:val="000000"/>
          <w:sz w:val="22"/>
          <w:szCs w:val="22"/>
        </w:rPr>
        <w:t>podpisane</w:t>
      </w:r>
      <w:r w:rsidRPr="00CF1BF6">
        <w:rPr>
          <w:color w:val="000000"/>
          <w:sz w:val="22"/>
          <w:szCs w:val="22"/>
        </w:rPr>
        <w:t xml:space="preserve"> przez Wykonawcę-Pełnomocnika;</w:t>
      </w:r>
    </w:p>
    <w:p w:rsidR="00351400" w:rsidRPr="00CF1BF6" w:rsidRDefault="00351400" w:rsidP="00351400">
      <w:pPr>
        <w:tabs>
          <w:tab w:val="left" w:pos="720"/>
        </w:tabs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1.6.</w:t>
      </w:r>
      <w:r w:rsidRPr="00CF1BF6">
        <w:rPr>
          <w:color w:val="000000"/>
          <w:sz w:val="22"/>
          <w:szCs w:val="22"/>
        </w:rPr>
        <w:t xml:space="preserve"> Oświadczenie, o którym mowa w pkt. 3 rozdziału VII  SIWZ,</w:t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podpisują w swoim imieniu wszyscy Wykonawcy (w tym Wykonawca - Pełnomocnik) składający ofertę wspólną. Każdy Wykonawca składa oświadczenie na odrębnym formularzu;</w:t>
      </w:r>
    </w:p>
    <w:p w:rsidR="00351400" w:rsidRPr="00CF1BF6" w:rsidRDefault="00351400" w:rsidP="00351400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Dokumenty wymienione w pkt.1 </w:t>
      </w:r>
      <w:proofErr w:type="spellStart"/>
      <w:r w:rsidRPr="00CF1BF6">
        <w:rPr>
          <w:color w:val="000000"/>
          <w:sz w:val="22"/>
          <w:szCs w:val="22"/>
        </w:rPr>
        <w:t>ppkt</w:t>
      </w:r>
      <w:proofErr w:type="spellEnd"/>
      <w:r w:rsidRPr="00CF1BF6">
        <w:rPr>
          <w:color w:val="000000"/>
          <w:sz w:val="22"/>
          <w:szCs w:val="22"/>
        </w:rPr>
        <w:t xml:space="preserve">. 4, 5, 6, 7 rozdziału VII SIWZ, muszą być  załączone do oferty dla wszystkich wykonawców składających ofertę wspólną, a w przypadku załączenia ich </w:t>
      </w:r>
      <w:r w:rsidRPr="00CF1BF6">
        <w:rPr>
          <w:b/>
          <w:color w:val="000000"/>
          <w:sz w:val="22"/>
          <w:szCs w:val="22"/>
        </w:rPr>
        <w:t>kserokopii</w:t>
      </w:r>
      <w:r w:rsidRPr="00CF1BF6">
        <w:rPr>
          <w:color w:val="000000"/>
          <w:sz w:val="22"/>
          <w:szCs w:val="22"/>
        </w:rPr>
        <w:t xml:space="preserve">, muszą być </w:t>
      </w:r>
      <w:r w:rsidRPr="00CF1BF6">
        <w:rPr>
          <w:b/>
          <w:color w:val="000000"/>
          <w:sz w:val="22"/>
          <w:szCs w:val="22"/>
        </w:rPr>
        <w:t xml:space="preserve">opisane „za zgodność z oryginałem” </w:t>
      </w:r>
      <w:r w:rsidRPr="00CF1BF6">
        <w:rPr>
          <w:color w:val="000000"/>
          <w:sz w:val="22"/>
          <w:szCs w:val="22"/>
        </w:rPr>
        <w:t xml:space="preserve">i </w:t>
      </w:r>
      <w:r w:rsidRPr="00CF1BF6">
        <w:rPr>
          <w:b/>
          <w:color w:val="000000"/>
          <w:sz w:val="22"/>
          <w:szCs w:val="22"/>
        </w:rPr>
        <w:t>podpisane</w:t>
      </w:r>
      <w:r w:rsidRPr="00CF1BF6">
        <w:rPr>
          <w:color w:val="000000"/>
          <w:sz w:val="22"/>
          <w:szCs w:val="22"/>
        </w:rPr>
        <w:t xml:space="preserve"> przez Wykonawcę - Pełnomocnika;</w:t>
      </w:r>
    </w:p>
    <w:p w:rsidR="00351400" w:rsidRPr="00CF1BF6" w:rsidRDefault="00351400" w:rsidP="00351400">
      <w:pPr>
        <w:pStyle w:val="Tekstpodstawowywcity"/>
        <w:numPr>
          <w:ilvl w:val="0"/>
          <w:numId w:val="11"/>
        </w:numPr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Wszelka korespondencja oraz rozliczenia dokonywane będą przez zamawiającego wyłącznie</w:t>
      </w:r>
      <w:r w:rsidR="006B4AF6" w:rsidRPr="00CF1BF6">
        <w:rPr>
          <w:color w:val="000000"/>
          <w:szCs w:val="22"/>
        </w:rPr>
        <w:t xml:space="preserve"> </w:t>
      </w:r>
      <w:r w:rsidR="006B4AF6" w:rsidRPr="00CF1BF6">
        <w:rPr>
          <w:color w:val="000000"/>
          <w:szCs w:val="22"/>
        </w:rPr>
        <w:br/>
      </w:r>
      <w:r w:rsidRPr="00CF1BF6">
        <w:rPr>
          <w:color w:val="000000"/>
          <w:szCs w:val="22"/>
        </w:rPr>
        <w:t>z Wykonawcą - Pełnomocnikiem.</w:t>
      </w:r>
    </w:p>
    <w:p w:rsidR="00351400" w:rsidRPr="00CF1BF6" w:rsidRDefault="00351400" w:rsidP="00351400">
      <w:pPr>
        <w:pStyle w:val="Tekstpodstawowywcity"/>
        <w:numPr>
          <w:ilvl w:val="0"/>
          <w:numId w:val="11"/>
        </w:numPr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Jeżeli zostanie wybrana oferta wykonawców wspólnie ubiegających się o udzielenie zamówienia, zamawiający będzie żądał przed zawarciem umowy w sprawie zamówienia publicznego, umowy regulującej współpracę tych wykonawców.</w:t>
      </w:r>
    </w:p>
    <w:p w:rsidR="00351400" w:rsidRPr="00CF1BF6" w:rsidRDefault="00351400" w:rsidP="00351400">
      <w:pPr>
        <w:pStyle w:val="Tekstpodstawowywcity"/>
        <w:ind w:left="0"/>
        <w:jc w:val="both"/>
        <w:rPr>
          <w:color w:val="000000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IX. WYMAGANIA DOTYCZĄCE WADIUM</w:t>
      </w:r>
    </w:p>
    <w:p w:rsidR="00351400" w:rsidRPr="00CF1BF6" w:rsidRDefault="00351400" w:rsidP="00351400">
      <w:pPr>
        <w:ind w:left="374" w:hanging="374"/>
        <w:jc w:val="both"/>
        <w:rPr>
          <w:b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1.</w:t>
      </w:r>
      <w:r w:rsidRPr="00CF1BF6">
        <w:rPr>
          <w:color w:val="000000"/>
          <w:sz w:val="22"/>
          <w:szCs w:val="22"/>
        </w:rPr>
        <w:tab/>
        <w:t>Wykonawca przystępujący do przetargu jest obowiązany wnieść wadium w</w:t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wysokości:</w:t>
      </w:r>
      <w:r w:rsidRPr="00CF1BF6">
        <w:rPr>
          <w:b/>
          <w:color w:val="000000"/>
          <w:sz w:val="22"/>
          <w:szCs w:val="22"/>
        </w:rPr>
        <w:t xml:space="preserve"> </w:t>
      </w:r>
      <w:r w:rsidR="00DC24CE" w:rsidRPr="00CF1BF6">
        <w:rPr>
          <w:b/>
          <w:color w:val="000000"/>
          <w:sz w:val="22"/>
          <w:szCs w:val="22"/>
        </w:rPr>
        <w:t>2</w:t>
      </w:r>
      <w:r w:rsidRPr="00CF1BF6">
        <w:rPr>
          <w:b/>
          <w:color w:val="000000"/>
          <w:sz w:val="22"/>
          <w:szCs w:val="22"/>
        </w:rPr>
        <w:t> 000,00</w:t>
      </w:r>
      <w:r w:rsidRPr="00CF1BF6">
        <w:rPr>
          <w:color w:val="000000"/>
          <w:sz w:val="22"/>
          <w:szCs w:val="22"/>
        </w:rPr>
        <w:t xml:space="preserve"> zł (</w:t>
      </w:r>
      <w:r w:rsidRPr="00CF1BF6">
        <w:rPr>
          <w:b/>
          <w:color w:val="000000"/>
          <w:sz w:val="22"/>
          <w:szCs w:val="22"/>
        </w:rPr>
        <w:t>słownie:</w:t>
      </w:r>
      <w:r w:rsidRPr="00CF1BF6">
        <w:rPr>
          <w:color w:val="000000"/>
          <w:sz w:val="22"/>
          <w:szCs w:val="22"/>
        </w:rPr>
        <w:t xml:space="preserve"> </w:t>
      </w:r>
      <w:r w:rsidR="00DC24CE" w:rsidRPr="00CF1BF6">
        <w:rPr>
          <w:b/>
          <w:color w:val="000000"/>
          <w:sz w:val="22"/>
          <w:szCs w:val="22"/>
        </w:rPr>
        <w:t>dwa</w:t>
      </w:r>
      <w:r w:rsidRPr="00CF1BF6">
        <w:rPr>
          <w:b/>
          <w:color w:val="000000"/>
          <w:sz w:val="22"/>
          <w:szCs w:val="22"/>
        </w:rPr>
        <w:t xml:space="preserve"> tysiące złotych</w:t>
      </w:r>
      <w:r w:rsidRPr="00CF1BF6">
        <w:rPr>
          <w:color w:val="000000"/>
          <w:sz w:val="22"/>
          <w:szCs w:val="22"/>
        </w:rPr>
        <w:t>).</w:t>
      </w:r>
    </w:p>
    <w:p w:rsidR="00351400" w:rsidRPr="00CF1BF6" w:rsidRDefault="00351400" w:rsidP="00351400">
      <w:pPr>
        <w:ind w:left="374" w:hanging="374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lastRenderedPageBreak/>
        <w:t>2.</w:t>
      </w:r>
      <w:r w:rsidRPr="00CF1BF6">
        <w:rPr>
          <w:color w:val="000000"/>
          <w:sz w:val="22"/>
          <w:szCs w:val="22"/>
        </w:rPr>
        <w:tab/>
        <w:t>Wadium może być wniesione w następujących formach:</w:t>
      </w:r>
    </w:p>
    <w:p w:rsidR="00351400" w:rsidRPr="00CF1BF6" w:rsidRDefault="00351400" w:rsidP="00351400">
      <w:pPr>
        <w:ind w:left="374" w:hanging="374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  <w:t xml:space="preserve">- pieniądzu, na rachunek bankowy nr </w:t>
      </w:r>
      <w:r w:rsidRPr="00CF1BF6">
        <w:rPr>
          <w:b/>
          <w:color w:val="000000"/>
          <w:sz w:val="22"/>
          <w:szCs w:val="22"/>
          <w:u w:val="single"/>
        </w:rPr>
        <w:t>40 8213 0008 2003 0400 9999 0005</w:t>
      </w:r>
      <w:r w:rsidRPr="00CF1BF6">
        <w:rPr>
          <w:color w:val="000000"/>
          <w:sz w:val="22"/>
          <w:szCs w:val="22"/>
        </w:rPr>
        <w:t>,</w:t>
      </w:r>
    </w:p>
    <w:p w:rsidR="00351400" w:rsidRPr="00CF1BF6" w:rsidRDefault="00351400" w:rsidP="00351400">
      <w:pPr>
        <w:ind w:left="374" w:hanging="374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  <w:t>- poręczeniach bankowych lub poręczeniach spółdzielczej kasy oszczędnościowo – kredytowej, z tym że zobowiązanie kasy jest zawsze zobowiązaniem pieniężnym,</w:t>
      </w:r>
    </w:p>
    <w:p w:rsidR="00351400" w:rsidRPr="00CF1BF6" w:rsidRDefault="00351400" w:rsidP="00351400">
      <w:pPr>
        <w:ind w:left="374" w:hanging="374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  <w:t xml:space="preserve">- gwarancjach bankowych, </w:t>
      </w:r>
      <w:r w:rsidRPr="00CF1BF6">
        <w:rPr>
          <w:color w:val="000000"/>
          <w:sz w:val="22"/>
          <w:szCs w:val="22"/>
        </w:rPr>
        <w:tab/>
        <w:t>- gwarancjach ubezpieczeniowych,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  <w:t xml:space="preserve">- poręczeniach udzielanych przez podmioty, o których mowa w art. 6b ust. 5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2 ustawy </w:t>
      </w:r>
      <w:r w:rsidRPr="00CF1BF6">
        <w:rPr>
          <w:color w:val="000000"/>
          <w:sz w:val="22"/>
          <w:szCs w:val="22"/>
        </w:rPr>
        <w:br/>
        <w:t>z dnia 9 listopada 2000 r. o utworzeniu Polskiej Agencji Rozwoju Przedsiębiorczości.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3.</w:t>
      </w:r>
      <w:r w:rsidRPr="00CF1BF6">
        <w:rPr>
          <w:color w:val="000000"/>
          <w:sz w:val="22"/>
          <w:szCs w:val="22"/>
        </w:rPr>
        <w:tab/>
        <w:t>Wadium wnoszone w formie: poręczenia bankowego, gwarancji bankowych lub gwarancji ubezpieczeniowych należy złożyć w oryginale w siedzibie Zamawiającego pok. 19, a potwierdzoną kserokopię załączyć w ofercie.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  <w:u w:val="single"/>
        </w:rPr>
      </w:pPr>
      <w:r w:rsidRPr="00CF1BF6">
        <w:rPr>
          <w:color w:val="000000"/>
          <w:sz w:val="22"/>
          <w:szCs w:val="22"/>
        </w:rPr>
        <w:t>4.</w:t>
      </w:r>
      <w:r w:rsidRPr="00CF1BF6">
        <w:rPr>
          <w:color w:val="000000"/>
          <w:sz w:val="22"/>
          <w:szCs w:val="22"/>
        </w:rPr>
        <w:tab/>
        <w:t xml:space="preserve">Wadium musi być wniesione najpóźniej do dnia </w:t>
      </w:r>
      <w:r w:rsidR="0062771A" w:rsidRPr="00CF1BF6">
        <w:rPr>
          <w:b/>
          <w:color w:val="FF0000"/>
          <w:sz w:val="22"/>
          <w:szCs w:val="22"/>
        </w:rPr>
        <w:t>1</w:t>
      </w:r>
      <w:r w:rsidR="00A465A9" w:rsidRPr="00CF1BF6">
        <w:rPr>
          <w:b/>
          <w:color w:val="FF0000"/>
          <w:sz w:val="22"/>
          <w:szCs w:val="22"/>
        </w:rPr>
        <w:t>2</w:t>
      </w:r>
      <w:r w:rsidRPr="00CF1BF6">
        <w:rPr>
          <w:b/>
          <w:color w:val="FF0000"/>
          <w:sz w:val="22"/>
          <w:szCs w:val="22"/>
        </w:rPr>
        <w:t xml:space="preserve"> </w:t>
      </w:r>
      <w:r w:rsidR="0062771A" w:rsidRPr="00CF1BF6">
        <w:rPr>
          <w:b/>
          <w:color w:val="FF0000"/>
          <w:sz w:val="22"/>
          <w:szCs w:val="22"/>
        </w:rPr>
        <w:t>października</w:t>
      </w:r>
      <w:r w:rsidRPr="00CF1BF6">
        <w:rPr>
          <w:b/>
          <w:color w:val="FF0000"/>
          <w:sz w:val="22"/>
          <w:szCs w:val="22"/>
        </w:rPr>
        <w:t xml:space="preserve"> 2012r.</w:t>
      </w:r>
      <w:r w:rsidRPr="00CF1BF6">
        <w:rPr>
          <w:b/>
          <w:color w:val="000000"/>
          <w:sz w:val="22"/>
          <w:szCs w:val="22"/>
        </w:rPr>
        <w:t xml:space="preserve"> do godz. 10</w:t>
      </w:r>
      <w:r w:rsidRPr="00CF1BF6">
        <w:rPr>
          <w:b/>
          <w:color w:val="000000"/>
          <w:sz w:val="22"/>
          <w:szCs w:val="22"/>
          <w:vertAlign w:val="superscript"/>
        </w:rPr>
        <w:t>00</w:t>
      </w:r>
      <w:r w:rsidRPr="00CF1BF6">
        <w:rPr>
          <w:color w:val="000000"/>
          <w:sz w:val="22"/>
          <w:szCs w:val="22"/>
        </w:rPr>
        <w:t>.</w:t>
      </w:r>
    </w:p>
    <w:p w:rsidR="00351400" w:rsidRPr="00CF1BF6" w:rsidRDefault="00351400" w:rsidP="00351400">
      <w:pPr>
        <w:pStyle w:val="Tekstpodstawowywcity20"/>
        <w:spacing w:after="0" w:line="240" w:lineRule="auto"/>
        <w:ind w:left="360" w:hanging="360"/>
        <w:jc w:val="both"/>
        <w:rPr>
          <w:b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5.</w:t>
      </w:r>
      <w:r w:rsidRPr="00CF1BF6">
        <w:rPr>
          <w:b/>
          <w:color w:val="000000"/>
          <w:sz w:val="22"/>
          <w:szCs w:val="22"/>
        </w:rPr>
        <w:t xml:space="preserve"> Za skuteczne wniesienie wadium w pieniądzu Zamawiający uważa wadium, które </w:t>
      </w:r>
      <w:r w:rsidRPr="00CF1BF6">
        <w:rPr>
          <w:b/>
          <w:color w:val="000000"/>
          <w:sz w:val="22"/>
          <w:szCs w:val="22"/>
        </w:rPr>
        <w:br/>
        <w:t>w oznaczonym terminie znajdzie się na koncie Zamawiającego, a kserokopia dowodu wpłaty będzie załączone do oferty.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6.</w:t>
      </w:r>
      <w:r w:rsidRPr="00CF1BF6">
        <w:rPr>
          <w:color w:val="000000"/>
          <w:sz w:val="22"/>
          <w:szCs w:val="22"/>
        </w:rPr>
        <w:tab/>
        <w:t>Jeżeli przed upływem terminu składania ofert Wykonawca wycofa się z przetargu, Zamawiający dokona zwrotu wadium w terminie 3-ch dni od daty pisemnego zawiadomienia o wycofaniu się.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7.</w:t>
      </w:r>
      <w:r w:rsidRPr="00CF1BF6">
        <w:rPr>
          <w:color w:val="000000"/>
          <w:sz w:val="22"/>
          <w:szCs w:val="22"/>
        </w:rPr>
        <w:tab/>
        <w:t>Wykonawca, który nie wniesie wadium na zasadach określonych w SIWZ zostanie wykluczony  z postępowania.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0" w:name="_Toc109100964"/>
      <w:r w:rsidRPr="00CF1BF6">
        <w:rPr>
          <w:color w:val="000000"/>
          <w:sz w:val="22"/>
          <w:szCs w:val="22"/>
        </w:rPr>
        <w:t>X. SPOSÓB PRZYGOTOWANIA OFERTY</w:t>
      </w:r>
      <w:bookmarkEnd w:id="10"/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1" w:name="_Toc109100965"/>
      <w:r w:rsidRPr="00CF1BF6">
        <w:rPr>
          <w:b/>
          <w:color w:val="000000"/>
          <w:sz w:val="22"/>
          <w:szCs w:val="22"/>
        </w:rPr>
        <w:t>Wymagania ogólne</w:t>
      </w:r>
      <w:bookmarkEnd w:id="11"/>
    </w:p>
    <w:p w:rsidR="00351400" w:rsidRPr="00CF1BF6" w:rsidRDefault="00350149" w:rsidP="00351400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</w:t>
      </w:r>
      <w:r w:rsidR="00351400" w:rsidRPr="00CF1BF6">
        <w:rPr>
          <w:color w:val="000000"/>
          <w:sz w:val="22"/>
          <w:szCs w:val="22"/>
        </w:rPr>
        <w:t>Każdy Wykonawca może złożyć tylko jedną ofertę.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strike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Oferta musi być złożona w formie pisemnej, zgodnie z wymaganiami opisanymi w niniejszej SIWZ. 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strike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Ofertę należy sporządzić w języku polskim, w sposób czytelny na komputerze, maszynie lub pismem odręcznym. Wymagane specyfikacją dokumenty sporządzone w języku obcym powinny być złożone wraz z tłumaczeniem na język polski, poświadczonym przez Wykonawcę.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Formularz oferty oraz dokumenty sporządzane przez Wykonawcę powinny być podpisane przez osoby upoważnione do składania oświadczeń woli w imieniu Wykonawcy. W przypadku, gdy ofertę podpisują osoby, których upoważnienie do reprezentacji nie wynika z dokumentów rejestrowych załączonych do oferty, wymaga się, aby Wykonawca dołączył do oferty oryginał pełnomocnictwa do podpisania oferty.</w:t>
      </w:r>
    </w:p>
    <w:p w:rsidR="00351400" w:rsidRPr="00CF1BF6" w:rsidRDefault="000E3AE9" w:rsidP="00351400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</w:t>
      </w:r>
      <w:r w:rsidR="00351400" w:rsidRPr="00CF1BF6">
        <w:rPr>
          <w:color w:val="000000"/>
          <w:sz w:val="22"/>
          <w:szCs w:val="22"/>
        </w:rPr>
        <w:t>Wskazane jest, aby wszystkie strony oferty były ponumerowane i parafowane.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Wskazane jest, aby wszystkie miejsca, w których Wykonawca naniósł poprawki, były parafowane </w:t>
      </w:r>
      <w:r w:rsidR="000E3AE9" w:rsidRPr="00CF1BF6">
        <w:rPr>
          <w:color w:val="000000"/>
          <w:sz w:val="22"/>
          <w:szCs w:val="22"/>
        </w:rPr>
        <w:t xml:space="preserve">przez osobę podpisującą ofertę pod rygorem braku ważności 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Wykonawca ponosi wszelkie koszty związane z przygotowaniem i złożeniem oferty.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2" w:name="_Toc109100966"/>
      <w:r w:rsidRPr="00CF1BF6">
        <w:rPr>
          <w:b/>
          <w:color w:val="000000"/>
          <w:sz w:val="22"/>
          <w:szCs w:val="22"/>
        </w:rPr>
        <w:t>Zawartość oferty i sposób jej przedstawienia</w:t>
      </w:r>
      <w:bookmarkEnd w:id="12"/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formularz ofertowy – sporządzony zgodnie z załącznikiem nr 1 do niniejszej SIWZ,</w:t>
      </w:r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oryginał pełnomocnictwa udzielanego osobom podpisującym ofertę, o ile prawo                                    do reprezentowania Wykonawcy w powyższym zakresie nie wynika wprost z dokumentu rejestrowego.</w:t>
      </w:r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zestaw oświadczeń i dokumentów, o których mowa w rozdziale VII niniejszej specyfikacji,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3" w:name="_Toc109100967"/>
      <w:r w:rsidRPr="00CF1BF6">
        <w:rPr>
          <w:b/>
          <w:color w:val="000000"/>
          <w:sz w:val="22"/>
          <w:szCs w:val="22"/>
        </w:rPr>
        <w:t>Opakowanie oferty</w:t>
      </w:r>
      <w:bookmarkEnd w:id="13"/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t xml:space="preserve">Wykonawca powinien umieścić ofertę wraz z wymaganymi dokumentami w nieprzejrzystym, zamkniętym opakowaniu zaadresowanym na adres Zamawiającego i zawierającym oznaczenie: </w:t>
      </w:r>
      <w:r w:rsidRPr="00CF1BF6">
        <w:rPr>
          <w:sz w:val="22"/>
          <w:szCs w:val="22"/>
        </w:rPr>
        <w:t>„</w:t>
      </w:r>
      <w:r w:rsidR="00350149" w:rsidRPr="00CF1BF6">
        <w:rPr>
          <w:b/>
          <w:color w:val="000000"/>
          <w:sz w:val="22"/>
          <w:szCs w:val="22"/>
        </w:rPr>
        <w:t>Dostawa pomocy dydaktycznych dla szkół biorących udział w projekcie</w:t>
      </w:r>
      <w:r w:rsidR="00350149" w:rsidRPr="00CF1BF6">
        <w:rPr>
          <w:color w:val="000000"/>
          <w:sz w:val="22"/>
          <w:szCs w:val="22"/>
        </w:rPr>
        <w:t xml:space="preserve"> „</w:t>
      </w:r>
      <w:r w:rsidR="00350149" w:rsidRPr="00CF1BF6">
        <w:rPr>
          <w:b/>
          <w:i/>
          <w:sz w:val="22"/>
          <w:szCs w:val="22"/>
        </w:rPr>
        <w:t>I</w:t>
      </w:r>
      <w:r w:rsidR="00350149" w:rsidRPr="00CF1BF6">
        <w:rPr>
          <w:b/>
          <w:i/>
          <w:color w:val="000000"/>
          <w:sz w:val="22"/>
          <w:szCs w:val="22"/>
        </w:rPr>
        <w:t>ndywidualizacja procesu nauczania i wychowania uczniów klas I-III mławskich szkół podstawowych”</w:t>
      </w:r>
      <w:r w:rsidR="0004019C" w:rsidRPr="00CF1BF6">
        <w:rPr>
          <w:sz w:val="22"/>
          <w:szCs w:val="22"/>
        </w:rPr>
        <w:t>”</w:t>
      </w:r>
      <w:r w:rsidR="0004019C" w:rsidRPr="00CF1BF6">
        <w:rPr>
          <w:color w:val="000000" w:themeColor="text1"/>
        </w:rPr>
        <w:t xml:space="preserve"> </w:t>
      </w:r>
      <w:r w:rsidRPr="00CF1BF6">
        <w:rPr>
          <w:color w:val="000000" w:themeColor="text1"/>
          <w:sz w:val="22"/>
          <w:szCs w:val="22"/>
        </w:rPr>
        <w:t>i</w:t>
      </w:r>
      <w:r w:rsidRPr="00CF1BF6">
        <w:rPr>
          <w:color w:val="FF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„</w:t>
      </w:r>
      <w:r w:rsidRPr="00CF1BF6">
        <w:rPr>
          <w:b/>
          <w:color w:val="000000"/>
          <w:sz w:val="22"/>
          <w:szCs w:val="22"/>
        </w:rPr>
        <w:t xml:space="preserve">Nie otwierać przed </w:t>
      </w:r>
      <w:r w:rsidR="00350149" w:rsidRPr="00CF1BF6">
        <w:rPr>
          <w:b/>
          <w:color w:val="FF0000"/>
          <w:sz w:val="22"/>
          <w:szCs w:val="22"/>
        </w:rPr>
        <w:t>12</w:t>
      </w:r>
      <w:r w:rsidRPr="00CF1BF6">
        <w:rPr>
          <w:b/>
          <w:color w:val="FF0000"/>
          <w:sz w:val="22"/>
          <w:szCs w:val="22"/>
        </w:rPr>
        <w:t xml:space="preserve"> </w:t>
      </w:r>
      <w:r w:rsidR="00350149" w:rsidRPr="00CF1BF6">
        <w:rPr>
          <w:b/>
          <w:color w:val="FF0000"/>
          <w:sz w:val="22"/>
          <w:szCs w:val="22"/>
        </w:rPr>
        <w:t>października</w:t>
      </w:r>
      <w:r w:rsidRPr="00CF1BF6">
        <w:rPr>
          <w:b/>
          <w:color w:val="FF0000"/>
          <w:sz w:val="22"/>
          <w:szCs w:val="22"/>
        </w:rPr>
        <w:t xml:space="preserve"> 2012r.</w:t>
      </w:r>
      <w:r w:rsidRPr="00CF1BF6">
        <w:rPr>
          <w:b/>
          <w:color w:val="000000"/>
          <w:sz w:val="22"/>
          <w:szCs w:val="22"/>
        </w:rPr>
        <w:t xml:space="preserve"> do godz. 1</w:t>
      </w:r>
      <w:r w:rsidR="00B335AB" w:rsidRPr="00CF1BF6">
        <w:rPr>
          <w:b/>
          <w:color w:val="000000"/>
          <w:sz w:val="22"/>
          <w:szCs w:val="22"/>
        </w:rPr>
        <w:t>0</w:t>
      </w:r>
      <w:r w:rsidR="00B335AB" w:rsidRPr="00CF1BF6">
        <w:rPr>
          <w:b/>
          <w:color w:val="000000"/>
          <w:sz w:val="22"/>
          <w:szCs w:val="22"/>
          <w:vertAlign w:val="superscript"/>
        </w:rPr>
        <w:t>30</w:t>
      </w:r>
      <w:r w:rsidRPr="00CF1BF6">
        <w:rPr>
          <w:b/>
          <w:color w:val="000000"/>
          <w:sz w:val="22"/>
          <w:szCs w:val="22"/>
        </w:rPr>
        <w:t>”.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4" w:name="_Toc109100968"/>
      <w:r w:rsidRPr="00CF1BF6">
        <w:rPr>
          <w:b/>
          <w:color w:val="000000"/>
          <w:sz w:val="22"/>
          <w:szCs w:val="22"/>
        </w:rPr>
        <w:t>Tajemnica przedsiębiorstwa</w:t>
      </w:r>
      <w:bookmarkEnd w:id="14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Jeżeli Wykonawca zastrzega, że informacje, objęte tajemnicą przedsiębiorstwa w rozumieniu przepisów  o zwalczaniu nieuczciwej konkurencji, nie mogą być udostępniane, informacje te należy umieścić w oddzielnej kopercie wewnątrz opakowania oferty, oznaczonej napisem: </w:t>
      </w:r>
      <w:r w:rsidRPr="00CF1BF6">
        <w:rPr>
          <w:b/>
          <w:color w:val="000000"/>
          <w:sz w:val="22"/>
          <w:szCs w:val="22"/>
        </w:rPr>
        <w:t>“Informacje stanowiące tajemnice przedsiębiorstwa”</w:t>
      </w:r>
      <w:r w:rsidRPr="00CF1BF6">
        <w:rPr>
          <w:color w:val="000000"/>
          <w:sz w:val="22"/>
          <w:szCs w:val="22"/>
        </w:rPr>
        <w:t>. Informację o zastrzeżeniu dokumentów stanowiących tajemnicę przedsiębiorstwa należy podać również w formularzu oferty.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5" w:name="_Toc109100969"/>
      <w:r w:rsidRPr="00CF1BF6">
        <w:rPr>
          <w:b/>
          <w:color w:val="000000"/>
          <w:sz w:val="22"/>
          <w:szCs w:val="22"/>
        </w:rPr>
        <w:t>Zmiana lub wycofanie oferty</w:t>
      </w:r>
      <w:bookmarkEnd w:id="15"/>
    </w:p>
    <w:p w:rsidR="00351400" w:rsidRPr="00CF1BF6" w:rsidRDefault="00351400" w:rsidP="00351400">
      <w:pPr>
        <w:numPr>
          <w:ilvl w:val="1"/>
          <w:numId w:val="8"/>
        </w:numPr>
        <w:tabs>
          <w:tab w:val="clear" w:pos="1080"/>
          <w:tab w:val="left" w:pos="360"/>
        </w:tabs>
        <w:ind w:left="0" w:firstLine="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lastRenderedPageBreak/>
        <w:t>Wykonawca może wprowadzić zmiany w złożonej ofercie lub ją wycofać, pod warunkiem, że uczyni 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opatrzyć napisem “zmiana”.</w:t>
      </w:r>
    </w:p>
    <w:p w:rsidR="00351400" w:rsidRPr="00CF1BF6" w:rsidRDefault="00351400" w:rsidP="00351400">
      <w:pPr>
        <w:numPr>
          <w:ilvl w:val="1"/>
          <w:numId w:val="8"/>
        </w:numPr>
        <w:tabs>
          <w:tab w:val="clear" w:pos="1080"/>
          <w:tab w:val="left" w:pos="360"/>
        </w:tabs>
        <w:ind w:left="0" w:firstLine="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“wycofane”.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6" w:name="_Toc109100970"/>
      <w:r w:rsidRPr="00CF1BF6">
        <w:rPr>
          <w:color w:val="000000"/>
          <w:sz w:val="22"/>
          <w:szCs w:val="22"/>
        </w:rPr>
        <w:t>XI. MIEJSCE I TERMIN SKŁADANIA OFERT</w:t>
      </w:r>
      <w:bookmarkEnd w:id="16"/>
    </w:p>
    <w:p w:rsidR="00351400" w:rsidRPr="00CF1BF6" w:rsidRDefault="00351400" w:rsidP="00351400">
      <w:pPr>
        <w:jc w:val="both"/>
        <w:rPr>
          <w:b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Ofertę należy złożyć w </w:t>
      </w:r>
      <w:r w:rsidRPr="00CF1BF6">
        <w:rPr>
          <w:b/>
          <w:i/>
          <w:color w:val="000000"/>
          <w:sz w:val="22"/>
          <w:szCs w:val="22"/>
        </w:rPr>
        <w:t>Urzędzie Miasta Mława, ul. Stary Rynek 19, 06-500 Mława, pok. 19</w:t>
      </w:r>
      <w:r w:rsidRPr="00CF1BF6">
        <w:rPr>
          <w:color w:val="000000"/>
          <w:sz w:val="22"/>
          <w:szCs w:val="22"/>
        </w:rPr>
        <w:t xml:space="preserve">. Termin składania ofert upływa </w:t>
      </w:r>
      <w:r w:rsidRPr="00CF1BF6">
        <w:rPr>
          <w:bCs/>
          <w:color w:val="000000"/>
          <w:sz w:val="22"/>
          <w:szCs w:val="22"/>
        </w:rPr>
        <w:t xml:space="preserve">w dniu </w:t>
      </w:r>
      <w:r w:rsidR="00792D0F" w:rsidRPr="00CF1BF6">
        <w:rPr>
          <w:b/>
          <w:color w:val="FF0000"/>
          <w:sz w:val="22"/>
          <w:szCs w:val="22"/>
        </w:rPr>
        <w:t>12</w:t>
      </w:r>
      <w:r w:rsidRPr="00CF1BF6">
        <w:rPr>
          <w:b/>
          <w:color w:val="FF0000"/>
          <w:sz w:val="22"/>
          <w:szCs w:val="22"/>
        </w:rPr>
        <w:t xml:space="preserve"> </w:t>
      </w:r>
      <w:r w:rsidR="00792D0F" w:rsidRPr="00CF1BF6">
        <w:rPr>
          <w:b/>
          <w:color w:val="FF0000"/>
          <w:sz w:val="22"/>
          <w:szCs w:val="22"/>
        </w:rPr>
        <w:t>października</w:t>
      </w:r>
      <w:r w:rsidRPr="00CF1BF6">
        <w:rPr>
          <w:b/>
          <w:color w:val="FF0000"/>
          <w:sz w:val="22"/>
          <w:szCs w:val="22"/>
        </w:rPr>
        <w:t xml:space="preserve"> 2012r.</w:t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b/>
          <w:bCs/>
          <w:color w:val="000000"/>
          <w:sz w:val="22"/>
          <w:szCs w:val="22"/>
        </w:rPr>
        <w:t>godz. 10:00</w:t>
      </w:r>
      <w:r w:rsidRPr="00CF1BF6">
        <w:rPr>
          <w:bCs/>
          <w:color w:val="000000"/>
          <w:sz w:val="22"/>
          <w:szCs w:val="22"/>
        </w:rPr>
        <w:t xml:space="preserve"> (czasu lokalnego).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7" w:name="_Toc109100971"/>
      <w:r w:rsidRPr="00CF1BF6">
        <w:rPr>
          <w:color w:val="000000"/>
          <w:sz w:val="22"/>
          <w:szCs w:val="22"/>
        </w:rPr>
        <w:t>XII. OPIS SPOSOBU POROZUMIEWANIA SIĘ Z WYKONAWCAMI</w:t>
      </w:r>
      <w:bookmarkEnd w:id="17"/>
    </w:p>
    <w:p w:rsidR="00351400" w:rsidRPr="00CF1BF6" w:rsidRDefault="00351400" w:rsidP="00351400">
      <w:pPr>
        <w:ind w:left="540" w:hanging="54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1.   Osobą uprawnioną przez Zamawiającego do kontaktu jest: </w:t>
      </w:r>
    </w:p>
    <w:p w:rsidR="00351400" w:rsidRPr="00CF1BF6" w:rsidRDefault="00351400" w:rsidP="00351400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Krzysztof Jaros"/>
        </w:smartTagPr>
        <w:r w:rsidRPr="00CF1BF6">
          <w:rPr>
            <w:color w:val="000000"/>
            <w:sz w:val="22"/>
            <w:szCs w:val="22"/>
          </w:rPr>
          <w:t>Krzysztof Jaros</w:t>
        </w:r>
      </w:smartTag>
      <w:r w:rsidRPr="00CF1BF6">
        <w:rPr>
          <w:color w:val="000000"/>
          <w:sz w:val="22"/>
          <w:szCs w:val="22"/>
        </w:rPr>
        <w:t xml:space="preserve"> – Naczelnik Wydziału </w:t>
      </w:r>
      <w:r w:rsidR="00B80875" w:rsidRPr="00CF1BF6">
        <w:rPr>
          <w:color w:val="000000"/>
          <w:sz w:val="22"/>
          <w:szCs w:val="22"/>
        </w:rPr>
        <w:t>Rozwoju i</w:t>
      </w:r>
      <w:r w:rsidR="00B80875"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Inwestycji – w sprawach procedury udzielenia zamówienia, tel. 23 654-64-</w:t>
      </w:r>
      <w:r w:rsidR="00B80875" w:rsidRPr="00CF1BF6">
        <w:rPr>
          <w:color w:val="000000"/>
          <w:sz w:val="22"/>
          <w:szCs w:val="22"/>
        </w:rPr>
        <w:t>42</w:t>
      </w:r>
      <w:r w:rsidRPr="00CF1BF6">
        <w:rPr>
          <w:color w:val="000000"/>
          <w:sz w:val="22"/>
          <w:szCs w:val="22"/>
        </w:rPr>
        <w:t xml:space="preserve">; </w:t>
      </w:r>
    </w:p>
    <w:p w:rsidR="00351400" w:rsidRPr="00CF1BF6" w:rsidRDefault="00351400" w:rsidP="00351400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="00B80875" w:rsidRPr="00CF1BF6">
        <w:rPr>
          <w:color w:val="000000"/>
          <w:sz w:val="22"/>
          <w:szCs w:val="22"/>
        </w:rPr>
        <w:t>Magdalena Lewicka – Cecelska – Inspektor ds. rozwoju</w:t>
      </w:r>
      <w:r w:rsidRPr="00CF1BF6">
        <w:rPr>
          <w:color w:val="000000"/>
          <w:sz w:val="22"/>
          <w:szCs w:val="22"/>
        </w:rPr>
        <w:t xml:space="preserve"> – w sprawach dotyczących przedmiotu zamówienia, </w:t>
      </w:r>
      <w:r w:rsidR="00B80875" w:rsidRPr="00CF1BF6">
        <w:rPr>
          <w:color w:val="000000"/>
          <w:sz w:val="22"/>
          <w:szCs w:val="22"/>
        </w:rPr>
        <w:t>tel. 23 654-64-42;</w:t>
      </w:r>
    </w:p>
    <w:p w:rsidR="00351400" w:rsidRPr="00CF1BF6" w:rsidRDefault="00351400" w:rsidP="00351400">
      <w:pPr>
        <w:tabs>
          <w:tab w:val="left" w:pos="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 Każdy Wykonawca ponosi ryzyko związane z ewentualną wadliwością informacji uzyskanych od osób trzecich, nie wymienionych w pkt. 1.</w:t>
      </w:r>
    </w:p>
    <w:p w:rsidR="00351400" w:rsidRPr="00CF1BF6" w:rsidRDefault="00351400" w:rsidP="00351400">
      <w:pPr>
        <w:tabs>
          <w:tab w:val="left" w:pos="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3. </w:t>
      </w:r>
      <w:r w:rsidRPr="00CF1BF6">
        <w:rPr>
          <w:color w:val="000000"/>
          <w:sz w:val="22"/>
          <w:szCs w:val="22"/>
        </w:rPr>
        <w:tab/>
        <w:t xml:space="preserve">Wszystkie informacje dotyczące postępowania o zamówienie </w:t>
      </w:r>
      <w:proofErr w:type="spellStart"/>
      <w:r w:rsidRPr="00CF1BF6">
        <w:rPr>
          <w:color w:val="000000"/>
          <w:sz w:val="22"/>
          <w:szCs w:val="22"/>
        </w:rPr>
        <w:t>publiczne</w:t>
      </w:r>
      <w:proofErr w:type="spellEnd"/>
      <w:r w:rsidRPr="00CF1BF6">
        <w:rPr>
          <w:color w:val="000000"/>
          <w:sz w:val="22"/>
          <w:szCs w:val="22"/>
        </w:rPr>
        <w:t xml:space="preserve"> będą przekazywane Wykonawcom przez Zamawiającego drogą faksową, a następnie niezwłocznie zostaną przesłane pocztą. </w:t>
      </w:r>
      <w:bookmarkStart w:id="18" w:name="_Toc106175057"/>
      <w:bookmarkStart w:id="19" w:name="_Toc109100972"/>
      <w:r w:rsidRPr="00CF1BF6">
        <w:rPr>
          <w:color w:val="000000"/>
          <w:sz w:val="22"/>
          <w:szCs w:val="22"/>
        </w:rPr>
        <w:t>Każda informacja opatrzona będzie numerem postępowania nadanym przez Zamawiającego, zawartym  w oznaczeniu postępowania w rozdziale III niniejszej SIWZ.</w:t>
      </w:r>
    </w:p>
    <w:p w:rsidR="00351400" w:rsidRPr="00CF1BF6" w:rsidRDefault="00351400" w:rsidP="00351400">
      <w:pPr>
        <w:pStyle w:val="Tekstpodstawowywcity3"/>
        <w:spacing w:after="0"/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Taki sam sposób porozumiewania się z Zamawiającym obowiązuje Wykonawcę. </w:t>
      </w:r>
    </w:p>
    <w:p w:rsidR="00351400" w:rsidRPr="00CF1BF6" w:rsidRDefault="00351400" w:rsidP="00351400">
      <w:pPr>
        <w:pStyle w:val="Tekstpodstawowywcity3"/>
        <w:tabs>
          <w:tab w:val="left" w:pos="360"/>
        </w:tabs>
        <w:spacing w:after="0"/>
        <w:ind w:left="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XIII. CENA OFERTOWA I SPOSÓB JEJ PODANIA</w:t>
      </w:r>
      <w:bookmarkEnd w:id="18"/>
      <w:bookmarkEnd w:id="19"/>
    </w:p>
    <w:p w:rsidR="00DC75AD" w:rsidRPr="00CF1BF6" w:rsidRDefault="00221095" w:rsidP="0022109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Wykonawca określi kwotę brutto za dostawę części I zamówienia lub części II zamówienia zgodnie z formularzem ofertowym.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20" w:name="_Toc109100973"/>
      <w:r w:rsidRPr="00CF1BF6">
        <w:rPr>
          <w:color w:val="000000"/>
          <w:sz w:val="22"/>
          <w:szCs w:val="22"/>
        </w:rPr>
        <w:t>XIV. MIEJSCE I TERMIN OTWARCIA OFERT</w:t>
      </w:r>
      <w:bookmarkEnd w:id="20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Otwarcie ofert nastąpi w Urzędzie Miasta Mława w pok. nr 26, </w:t>
      </w:r>
      <w:r w:rsidRPr="00CF1BF6">
        <w:rPr>
          <w:bCs/>
          <w:color w:val="000000"/>
          <w:sz w:val="22"/>
          <w:szCs w:val="22"/>
        </w:rPr>
        <w:t xml:space="preserve">w dniu </w:t>
      </w:r>
      <w:r w:rsidR="005F1A02" w:rsidRPr="00CF1BF6">
        <w:rPr>
          <w:b/>
          <w:color w:val="FF0000"/>
          <w:sz w:val="22"/>
          <w:szCs w:val="22"/>
        </w:rPr>
        <w:t>12</w:t>
      </w:r>
      <w:r w:rsidRPr="00CF1BF6">
        <w:rPr>
          <w:b/>
          <w:color w:val="FF0000"/>
          <w:sz w:val="22"/>
          <w:szCs w:val="22"/>
        </w:rPr>
        <w:t xml:space="preserve"> </w:t>
      </w:r>
      <w:r w:rsidR="005F1A02" w:rsidRPr="00CF1BF6">
        <w:rPr>
          <w:b/>
          <w:color w:val="FF0000"/>
          <w:sz w:val="22"/>
          <w:szCs w:val="22"/>
        </w:rPr>
        <w:t>października</w:t>
      </w:r>
      <w:r w:rsidRPr="00CF1BF6">
        <w:rPr>
          <w:b/>
          <w:color w:val="FF0000"/>
          <w:sz w:val="22"/>
          <w:szCs w:val="22"/>
        </w:rPr>
        <w:t xml:space="preserve"> 2012r</w:t>
      </w:r>
      <w:r w:rsidRPr="00CF1BF6">
        <w:rPr>
          <w:b/>
          <w:color w:val="000000"/>
          <w:sz w:val="22"/>
          <w:szCs w:val="22"/>
        </w:rPr>
        <w:t>.</w:t>
      </w:r>
      <w:r w:rsidRPr="00CF1BF6">
        <w:rPr>
          <w:bCs/>
          <w:color w:val="000000"/>
          <w:sz w:val="22"/>
          <w:szCs w:val="22"/>
        </w:rPr>
        <w:t xml:space="preserve">, godz. </w:t>
      </w:r>
      <w:r w:rsidRPr="00CF1BF6">
        <w:rPr>
          <w:b/>
          <w:bCs/>
          <w:color w:val="000000"/>
          <w:sz w:val="22"/>
          <w:szCs w:val="22"/>
        </w:rPr>
        <w:t>1</w:t>
      </w:r>
      <w:r w:rsidR="009C7C14" w:rsidRPr="00CF1BF6">
        <w:rPr>
          <w:b/>
          <w:bCs/>
          <w:color w:val="000000"/>
          <w:sz w:val="22"/>
          <w:szCs w:val="22"/>
        </w:rPr>
        <w:t>0</w:t>
      </w:r>
      <w:r w:rsidRPr="00CF1BF6">
        <w:rPr>
          <w:b/>
          <w:bCs/>
          <w:color w:val="000000"/>
          <w:sz w:val="22"/>
          <w:szCs w:val="22"/>
        </w:rPr>
        <w:t>:</w:t>
      </w:r>
      <w:r w:rsidR="009C7C14" w:rsidRPr="00CF1BF6">
        <w:rPr>
          <w:b/>
          <w:bCs/>
          <w:color w:val="000000"/>
          <w:sz w:val="22"/>
          <w:szCs w:val="22"/>
        </w:rPr>
        <w:t>3</w:t>
      </w:r>
      <w:r w:rsidRPr="00CF1BF6">
        <w:rPr>
          <w:b/>
          <w:bCs/>
          <w:color w:val="000000"/>
          <w:sz w:val="22"/>
          <w:szCs w:val="22"/>
        </w:rPr>
        <w:t>0</w:t>
      </w:r>
      <w:r w:rsidRPr="00CF1BF6">
        <w:rPr>
          <w:bCs/>
          <w:color w:val="000000"/>
          <w:sz w:val="22"/>
          <w:szCs w:val="22"/>
        </w:rPr>
        <w:t xml:space="preserve"> (czasu lokalnego). </w:t>
      </w:r>
      <w:r w:rsidRPr="00CF1BF6">
        <w:rPr>
          <w:color w:val="000000"/>
          <w:sz w:val="22"/>
          <w:szCs w:val="22"/>
        </w:rPr>
        <w:t>Otwarcie ofert jest jawne. Bezpośrednio przed otwarciem ofert Zamawiający poda kwotę, jaką zamierza przeznaczyć na sfinansowanie zamówienia, która będzie realnie obciążała budżet Zamawiającego z tytułu realizacji zamówienia. Podczas otwarcia ofert podane zostaną nazwy oraz adresy Wykonawców, a także informacje dotyczące ceny, terminu wykonania zamówienia, okresu gwarancji i warunków płatności zawartych w ofertach. Informacje te zostaną przekazane Wykonawcom, którzy byli nieobecni przy otwarciu ofert na ich pisemny wniosek.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21" w:name="_Toc109100974"/>
      <w:bookmarkStart w:id="22" w:name="_Toc106175071"/>
      <w:r w:rsidRPr="00CF1BF6">
        <w:rPr>
          <w:color w:val="000000"/>
          <w:sz w:val="22"/>
          <w:szCs w:val="22"/>
        </w:rPr>
        <w:t>XV. TERMIN ZWIĄZANIA OFERTĄ</w:t>
      </w:r>
      <w:bookmarkEnd w:id="21"/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0" w:hanging="180"/>
        <w:jc w:val="both"/>
        <w:rPr>
          <w:color w:val="000000"/>
          <w:sz w:val="22"/>
          <w:szCs w:val="22"/>
        </w:rPr>
      </w:pPr>
      <w:bookmarkStart w:id="23" w:name="_Toc109100975"/>
      <w:bookmarkEnd w:id="22"/>
      <w:r w:rsidRPr="00CF1BF6">
        <w:rPr>
          <w:color w:val="000000"/>
          <w:sz w:val="22"/>
          <w:szCs w:val="22"/>
        </w:rPr>
        <w:t>Wykonawca zostanie związany złożoną ofertą przez okres</w:t>
      </w:r>
      <w:r w:rsidRPr="00CF1BF6">
        <w:rPr>
          <w:b/>
          <w:color w:val="000000"/>
          <w:sz w:val="22"/>
          <w:szCs w:val="22"/>
        </w:rPr>
        <w:t xml:space="preserve"> 30</w:t>
      </w:r>
      <w:r w:rsidRPr="00CF1BF6">
        <w:rPr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0"/>
        </w:tabs>
        <w:spacing w:before="0" w:after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XVI. KRYTERIA OCENY OFERT I WYBÓR OFERTY NAJKORZYSTNIEJSZEJ</w:t>
      </w:r>
      <w:bookmarkEnd w:id="23"/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bookmarkStart w:id="24" w:name="_Toc79974255"/>
      <w:bookmarkStart w:id="25" w:name="_Toc79974386"/>
      <w:bookmarkStart w:id="26" w:name="_Toc79974431"/>
      <w:bookmarkStart w:id="27" w:name="_Toc79974256"/>
      <w:bookmarkStart w:id="28" w:name="_Toc79974387"/>
      <w:bookmarkStart w:id="29" w:name="_Toc79974432"/>
      <w:bookmarkEnd w:id="24"/>
      <w:bookmarkEnd w:id="25"/>
      <w:bookmarkEnd w:id="26"/>
      <w:bookmarkEnd w:id="27"/>
      <w:bookmarkEnd w:id="28"/>
      <w:bookmarkEnd w:id="29"/>
      <w:r w:rsidRPr="00CF1BF6">
        <w:rPr>
          <w:color w:val="000000"/>
          <w:sz w:val="22"/>
          <w:szCs w:val="22"/>
        </w:rPr>
        <w:t>1.   Zamawiający uzna oferty za spełniające wymagania i przyjmie je do szczegółowego rozpatrywania, jeżeli: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oferta spełnia wymagania określone niniejszą specyfikacją,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oferta została złożona w określonym przez Zamawiającego terminie,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Wykonawca przedstawił ofertę zgodną co do treści z wymogami Zamawiającego,</w:t>
      </w:r>
    </w:p>
    <w:p w:rsidR="00351400" w:rsidRPr="00CF1BF6" w:rsidRDefault="00221095" w:rsidP="00221095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</w:t>
      </w:r>
      <w:r w:rsidR="00351400" w:rsidRPr="00CF1BF6">
        <w:rPr>
          <w:color w:val="000000"/>
          <w:sz w:val="22"/>
          <w:szCs w:val="22"/>
        </w:rPr>
        <w:t xml:space="preserve">.   Przy wyborze oferty Zamawiający będzie się kierował następującym kryterium: </w:t>
      </w:r>
    </w:p>
    <w:p w:rsidR="00351400" w:rsidRPr="00CF1BF6" w:rsidRDefault="00351400" w:rsidP="00351400">
      <w:pPr>
        <w:tabs>
          <w:tab w:val="left" w:pos="360"/>
        </w:tabs>
        <w:ind w:firstLine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ab/>
        <w:t xml:space="preserve">Cena ofertowa </w:t>
      </w:r>
      <w:r w:rsidR="00221095" w:rsidRPr="00CF1BF6">
        <w:rPr>
          <w:b/>
          <w:color w:val="000000"/>
          <w:sz w:val="22"/>
          <w:szCs w:val="22"/>
        </w:rPr>
        <w:t xml:space="preserve">danej </w:t>
      </w:r>
      <w:r w:rsidRPr="00CF1BF6">
        <w:rPr>
          <w:b/>
          <w:color w:val="000000"/>
          <w:sz w:val="22"/>
          <w:szCs w:val="22"/>
        </w:rPr>
        <w:t>części</w:t>
      </w:r>
      <w:r w:rsidR="00221095" w:rsidRPr="00CF1BF6">
        <w:rPr>
          <w:b/>
          <w:color w:val="000000"/>
          <w:sz w:val="22"/>
          <w:szCs w:val="22"/>
        </w:rPr>
        <w:t xml:space="preserve"> zamówienia </w:t>
      </w:r>
      <w:r w:rsidRPr="00CF1BF6">
        <w:rPr>
          <w:b/>
          <w:color w:val="000000"/>
          <w:sz w:val="22"/>
          <w:szCs w:val="22"/>
        </w:rPr>
        <w:t>- 100%</w:t>
      </w:r>
    </w:p>
    <w:p w:rsidR="00351400" w:rsidRPr="00CF1BF6" w:rsidRDefault="00351400" w:rsidP="00351400">
      <w:p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Oferta, w zakresie dotyczącym danej części, spełniająca w najwyższym stopniu wymagania kryterium otrzyma maksymalną ilość punktów.</w:t>
      </w:r>
    </w:p>
    <w:p w:rsidR="00351400" w:rsidRPr="00CF1BF6" w:rsidRDefault="00351400" w:rsidP="00351400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</w:t>
      </w:r>
      <w:r w:rsidRPr="00CF1BF6">
        <w:rPr>
          <w:color w:val="000000"/>
          <w:sz w:val="22"/>
          <w:szCs w:val="22"/>
        </w:rPr>
        <w:tab/>
        <w:t>Pozostałym Wykonawcom przypisana zostanie odpowiednio mniejsza liczba punktów.</w:t>
      </w:r>
    </w:p>
    <w:p w:rsidR="00351400" w:rsidRPr="00CF1BF6" w:rsidRDefault="00351400" w:rsidP="00221095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Sposób obliczania wartości punktowej kryterium</w:t>
      </w:r>
    </w:p>
    <w:p w:rsidR="00351400" w:rsidRPr="00CF1BF6" w:rsidRDefault="00351400" w:rsidP="00351400">
      <w:pPr>
        <w:pStyle w:val="Tekstpodstawowywcity"/>
        <w:ind w:left="357"/>
        <w:rPr>
          <w:color w:val="000000"/>
          <w:szCs w:val="22"/>
        </w:rPr>
      </w:pPr>
      <w:r w:rsidRPr="00CF1BF6">
        <w:rPr>
          <w:color w:val="000000"/>
          <w:szCs w:val="22"/>
        </w:rPr>
        <w:t>Zastosowane wzory do obliczenia punktowego</w:t>
      </w:r>
      <w:r w:rsidRPr="00CF1BF6">
        <w:rPr>
          <w:color w:val="000000"/>
          <w:szCs w:val="22"/>
        </w:rPr>
        <w:cr/>
        <w:t xml:space="preserve">Nazwa kryterium:              cena </w:t>
      </w:r>
    </w:p>
    <w:p w:rsidR="00351400" w:rsidRPr="00CF1BF6" w:rsidRDefault="00351400" w:rsidP="000F6055">
      <w:pPr>
        <w:pStyle w:val="Tekstpodstawowywcity"/>
        <w:ind w:left="0" w:firstLine="357"/>
        <w:rPr>
          <w:color w:val="000000"/>
          <w:szCs w:val="22"/>
        </w:rPr>
      </w:pPr>
      <w:r w:rsidRPr="00CF1BF6">
        <w:rPr>
          <w:color w:val="000000"/>
          <w:szCs w:val="22"/>
        </w:rPr>
        <w:lastRenderedPageBreak/>
        <w:t xml:space="preserve">Wzór:         najniższa cena </w:t>
      </w:r>
      <w:r w:rsidR="00221095" w:rsidRPr="00CF1BF6">
        <w:rPr>
          <w:color w:val="000000"/>
          <w:szCs w:val="22"/>
        </w:rPr>
        <w:t xml:space="preserve">danej części </w:t>
      </w:r>
      <w:r w:rsidRPr="00CF1BF6">
        <w:rPr>
          <w:color w:val="000000"/>
          <w:szCs w:val="22"/>
        </w:rPr>
        <w:t xml:space="preserve">z ważnych ofert / cena </w:t>
      </w:r>
      <w:r w:rsidR="00221095" w:rsidRPr="00CF1BF6">
        <w:rPr>
          <w:color w:val="000000"/>
          <w:szCs w:val="22"/>
        </w:rPr>
        <w:t xml:space="preserve">danej części </w:t>
      </w:r>
      <w:r w:rsidRPr="00CF1BF6">
        <w:rPr>
          <w:color w:val="000000"/>
          <w:szCs w:val="22"/>
        </w:rPr>
        <w:t xml:space="preserve">rozpatrywanej oferty x 100 pkt. </w:t>
      </w:r>
    </w:p>
    <w:p w:rsidR="00351400" w:rsidRPr="00CF1BF6" w:rsidRDefault="00351400" w:rsidP="000F6055">
      <w:pPr>
        <w:pStyle w:val="Tekstpodstawowywcity"/>
        <w:ind w:left="0" w:firstLine="357"/>
        <w:rPr>
          <w:color w:val="000000"/>
          <w:szCs w:val="22"/>
        </w:rPr>
      </w:pPr>
      <w:r w:rsidRPr="00CF1BF6">
        <w:rPr>
          <w:color w:val="000000"/>
          <w:szCs w:val="22"/>
        </w:rPr>
        <w:t xml:space="preserve">Sposób oceny:            najkorzystniejsza ta, która otrzyma najwięcej punktów </w:t>
      </w:r>
      <w:r w:rsidR="00221095" w:rsidRPr="00CF1BF6">
        <w:rPr>
          <w:color w:val="000000"/>
          <w:szCs w:val="22"/>
        </w:rPr>
        <w:t xml:space="preserve"> w danej części</w:t>
      </w:r>
    </w:p>
    <w:p w:rsidR="00351400" w:rsidRPr="00CF1BF6" w:rsidRDefault="00351400" w:rsidP="00221095">
      <w:pPr>
        <w:numPr>
          <w:ilvl w:val="0"/>
          <w:numId w:val="35"/>
        </w:numPr>
        <w:tabs>
          <w:tab w:val="num" w:pos="1265"/>
        </w:tabs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 najkorzystniejszą zostanie wybrana oferta, która w danej części, zgodnie z powyższymi kryteriami oceny ofert, uzyska najwyższą liczbę punktów spośród ofert nie podlegających odrzuceniu.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XVII. INFORMACJE O FORMALNOŚCIACH, JAKIE POWINNY ZOSTAĆ </w:t>
      </w:r>
      <w:bookmarkStart w:id="30" w:name="_Toc109100976"/>
      <w:r w:rsidRPr="00CF1BF6">
        <w:rPr>
          <w:b/>
          <w:color w:val="000000"/>
          <w:sz w:val="22"/>
          <w:szCs w:val="22"/>
        </w:rPr>
        <w:t>DOPEŁNIONE PO WYBORZE OFERTY W CELU ZAWARCIA UMOWY W SPRAWIE ZAMÓWIENIA PUBLICZNEGO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Niezwłocznie po wyborze najkorzystniejszej oferty zamawiający zawiadamia wykonawców, którzy złożyli oferty, o:</w:t>
      </w:r>
    </w:p>
    <w:p w:rsidR="00351400" w:rsidRPr="00CF1BF6" w:rsidRDefault="00351400" w:rsidP="00351400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1) wyborze najkorzystniejszej oferty, podając nazwę (firmę) albo imię i nazwisko, siedzibę albo adres zamieszkania i adres wykonawcy, którego ofertę wybrano oraz uzasadnienie jej wyboru, a także nazwy (firmy), albo imiona i nazwiska, siedziby albo miejsca zamieszkania </w:t>
      </w:r>
      <w:r w:rsidRPr="00CF1BF6">
        <w:rPr>
          <w:color w:val="000000"/>
          <w:spacing w:val="-2"/>
          <w:sz w:val="22"/>
          <w:szCs w:val="22"/>
        </w:rPr>
        <w:t>i adresy wykonawców, którzy złożyli oferty a także punktację przyznaną ofertom w każdym kryterium</w:t>
      </w:r>
      <w:r w:rsidRPr="00CF1BF6">
        <w:rPr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br/>
        <w:t>i łączną punktację,</w:t>
      </w:r>
    </w:p>
    <w:p w:rsidR="00351400" w:rsidRPr="00CF1BF6" w:rsidRDefault="00351400" w:rsidP="00351400">
      <w:pPr>
        <w:tabs>
          <w:tab w:val="left" w:pos="-180"/>
        </w:tabs>
        <w:ind w:left="72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2) wykonawcach, których oferty zostały odrzucone, podając uzasadnienie faktyczne</w:t>
      </w:r>
      <w:r w:rsidRPr="00CF1BF6">
        <w:rPr>
          <w:color w:val="000000"/>
          <w:sz w:val="22"/>
          <w:szCs w:val="22"/>
        </w:rPr>
        <w:br/>
        <w:t>i prawne,</w:t>
      </w:r>
    </w:p>
    <w:p w:rsidR="00351400" w:rsidRPr="00CF1BF6" w:rsidRDefault="00351400" w:rsidP="00351400">
      <w:pPr>
        <w:ind w:left="72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3) wykonawcach, którzy zostali wykluczeni z postępowania o udzielenie zamówienia, podając uzasadnienie faktyczne i prawne.</w:t>
      </w:r>
    </w:p>
    <w:p w:rsidR="00351400" w:rsidRPr="00CF1BF6" w:rsidRDefault="00351400" w:rsidP="00351400">
      <w:pPr>
        <w:ind w:left="72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4) terminie, po którego upływie umowa w sprawie zamówienia publicznego może być zawarta</w:t>
      </w:r>
    </w:p>
    <w:p w:rsidR="00351400" w:rsidRPr="00CF1BF6" w:rsidRDefault="00351400" w:rsidP="00351400">
      <w:pPr>
        <w:tabs>
          <w:tab w:val="left" w:pos="360"/>
          <w:tab w:val="left" w:pos="1080"/>
        </w:tabs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</w:t>
      </w:r>
      <w:r w:rsidRPr="00CF1BF6">
        <w:rPr>
          <w:color w:val="000000"/>
          <w:sz w:val="22"/>
          <w:szCs w:val="22"/>
        </w:rPr>
        <w:tab/>
        <w:t xml:space="preserve">Niezwłocznie po wyborze najkorzystniejszej oferty zamawiający zamieszcza informacje, o których mowa w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1. </w:t>
      </w:r>
      <w:proofErr w:type="spellStart"/>
      <w:r w:rsidRPr="00CF1BF6">
        <w:rPr>
          <w:color w:val="000000"/>
          <w:sz w:val="22"/>
          <w:szCs w:val="22"/>
        </w:rPr>
        <w:t>ppkt</w:t>
      </w:r>
      <w:proofErr w:type="spellEnd"/>
      <w:r w:rsidRPr="00CF1BF6">
        <w:rPr>
          <w:color w:val="000000"/>
          <w:sz w:val="22"/>
          <w:szCs w:val="22"/>
        </w:rPr>
        <w:t>. 1) na stronie internetowej oraz w miejscu publicznie dostępnym w swojej siedzibie.</w:t>
      </w:r>
    </w:p>
    <w:p w:rsidR="00351400" w:rsidRPr="00CF1BF6" w:rsidRDefault="00351400" w:rsidP="00351400">
      <w:pPr>
        <w:tabs>
          <w:tab w:val="left" w:pos="426"/>
          <w:tab w:val="left" w:pos="1080"/>
        </w:tabs>
        <w:ind w:left="426" w:right="-110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3. O unieważnieniu postępowania o udzielenie zamówienia publicznego Zamawiający zawiadomi równocześnie wszystkich Wykonawców, którzy:</w:t>
      </w:r>
    </w:p>
    <w:p w:rsidR="00351400" w:rsidRPr="00CF1BF6" w:rsidRDefault="00351400" w:rsidP="00351400">
      <w:pPr>
        <w:tabs>
          <w:tab w:val="left" w:pos="709"/>
          <w:tab w:val="left" w:pos="1080"/>
        </w:tabs>
        <w:ind w:left="709" w:right="-110" w:hanging="709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- ubiegali się o udzielenie zamówienia publicznego – w przypadku unieważnienia postępowania przed upływem terminu składania ofert,</w:t>
      </w:r>
    </w:p>
    <w:p w:rsidR="00351400" w:rsidRPr="00CF1BF6" w:rsidRDefault="00351400" w:rsidP="00351400">
      <w:pPr>
        <w:tabs>
          <w:tab w:val="left" w:pos="709"/>
          <w:tab w:val="left" w:pos="1080"/>
        </w:tabs>
        <w:ind w:left="709" w:right="-110" w:hanging="709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- złożyli oferty – w przypadku unieważnienia postępowania po upływie terminu składania ofert, podając uzasadnienie faktyczne i prawne. </w:t>
      </w:r>
    </w:p>
    <w:p w:rsidR="00351400" w:rsidRPr="00CF1BF6" w:rsidRDefault="00351400" w:rsidP="00351400">
      <w:pPr>
        <w:tabs>
          <w:tab w:val="left" w:pos="426"/>
          <w:tab w:val="left" w:pos="1080"/>
        </w:tabs>
        <w:ind w:left="426" w:right="-110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4. W przypadku unieważnienia postępowania o udzielenie zamówienia publicznego, Zamawiający na pisemny wniosek Wykonawcy, który ubiegał się o udzielenie zamówienia, zawiadomi o wszczęciu kolejnego postępowania, które dotyczy tego samego przedmiotu zamówienia lub obejmie ten sam przedmiot zamówienia.</w:t>
      </w:r>
    </w:p>
    <w:p w:rsidR="00351400" w:rsidRPr="00CF1BF6" w:rsidRDefault="00351400" w:rsidP="00351400">
      <w:pPr>
        <w:tabs>
          <w:tab w:val="left" w:pos="426"/>
          <w:tab w:val="left" w:pos="1080"/>
        </w:tabs>
        <w:ind w:left="426" w:right="-110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5.   O miejscu i terminie podpisania umowy Zamawiający powiadomi wybranego Wykonawcę.    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XVIII. WYMAGANIA DOTYCZĄCE ZABEZPIECZENIA NALEŻYTEGO WYKONANIA UMOWY</w:t>
      </w:r>
      <w:bookmarkEnd w:id="30"/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1" w:hanging="181"/>
        <w:jc w:val="both"/>
        <w:outlineLvl w:val="0"/>
        <w:rPr>
          <w:color w:val="000000" w:themeColor="text1"/>
          <w:sz w:val="22"/>
          <w:szCs w:val="22"/>
        </w:rPr>
      </w:pPr>
      <w:bookmarkStart w:id="31" w:name="_Toc109100977"/>
      <w:r w:rsidRPr="00CF1BF6">
        <w:rPr>
          <w:color w:val="000000" w:themeColor="text1"/>
          <w:sz w:val="22"/>
          <w:szCs w:val="22"/>
        </w:rPr>
        <w:t xml:space="preserve">1. Zamawiający przewiduje wniesienie zabezpieczenia należytego wykonania umowy, które służyć będzie pokryciu roszczeń z tytułu niewykonania lub nienależytego wykonania umowy. 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1" w:hanging="181"/>
        <w:jc w:val="both"/>
        <w:rPr>
          <w:b/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 xml:space="preserve">2. Wykonawca, którego oferta zostanie uznana za najkorzystniejszą, jest zobowiązany wnieść zabezpieczenie należytego wykonania umowy w wysokości </w:t>
      </w:r>
      <w:r w:rsidRPr="00CF1BF6">
        <w:rPr>
          <w:b/>
          <w:color w:val="000000" w:themeColor="text1"/>
          <w:sz w:val="22"/>
          <w:szCs w:val="22"/>
        </w:rPr>
        <w:t>5%</w:t>
      </w:r>
      <w:r w:rsidRPr="00CF1BF6">
        <w:rPr>
          <w:color w:val="000000" w:themeColor="text1"/>
          <w:sz w:val="22"/>
          <w:szCs w:val="22"/>
        </w:rPr>
        <w:t xml:space="preserve"> </w:t>
      </w:r>
      <w:r w:rsidRPr="00CF1BF6">
        <w:rPr>
          <w:b/>
          <w:color w:val="000000" w:themeColor="text1"/>
          <w:sz w:val="22"/>
          <w:szCs w:val="22"/>
        </w:rPr>
        <w:t>ceny ofertowej brutto.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0" w:hanging="180"/>
        <w:jc w:val="both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3. Zabezpieczenie musi być wniesione w pełnej wysokości, niezależnie od formy jego wniesienia, najpóźniej w dniu zawarcia umowy, ale przed jej podpisaniem.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4. Pozostałe wymagania odnośnie zabezpieczenia regulują art. 147 – 151 Prawa zamówień publicznych.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XIX. WARUNKI UMOWY</w:t>
      </w:r>
      <w:bookmarkEnd w:id="31"/>
    </w:p>
    <w:p w:rsidR="00351400" w:rsidRPr="00CF1BF6" w:rsidRDefault="000F6055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u w:val="single"/>
        </w:rPr>
      </w:pPr>
      <w:r w:rsidRPr="00CF1BF6">
        <w:rPr>
          <w:color w:val="000000"/>
          <w:sz w:val="22"/>
          <w:szCs w:val="22"/>
        </w:rPr>
        <w:t>Istotne</w:t>
      </w:r>
      <w:r w:rsidR="00351400" w:rsidRPr="00CF1BF6">
        <w:rPr>
          <w:color w:val="000000"/>
          <w:sz w:val="22"/>
          <w:szCs w:val="22"/>
        </w:rPr>
        <w:t xml:space="preserve"> warunki</w:t>
      </w:r>
      <w:r w:rsidR="00351400" w:rsidRPr="00CF1BF6">
        <w:rPr>
          <w:b/>
          <w:color w:val="000000"/>
          <w:sz w:val="22"/>
          <w:szCs w:val="22"/>
        </w:rPr>
        <w:t xml:space="preserve"> </w:t>
      </w:r>
      <w:r w:rsidR="00351400" w:rsidRPr="00CF1BF6">
        <w:rPr>
          <w:bCs/>
          <w:color w:val="000000"/>
          <w:sz w:val="22"/>
          <w:szCs w:val="22"/>
        </w:rPr>
        <w:t>u</w:t>
      </w:r>
      <w:r w:rsidR="00351400" w:rsidRPr="00CF1BF6">
        <w:rPr>
          <w:color w:val="000000"/>
          <w:sz w:val="22"/>
          <w:szCs w:val="22"/>
        </w:rPr>
        <w:t xml:space="preserve">mowy zostały określone w </w:t>
      </w:r>
      <w:r w:rsidR="00351400" w:rsidRPr="00CF1BF6">
        <w:rPr>
          <w:color w:val="000000"/>
          <w:sz w:val="22"/>
          <w:szCs w:val="22"/>
          <w:u w:val="single"/>
        </w:rPr>
        <w:t>załączniku nr 3</w:t>
      </w:r>
      <w:r w:rsidR="006C06A8">
        <w:rPr>
          <w:color w:val="000000"/>
          <w:sz w:val="22"/>
          <w:szCs w:val="22"/>
          <w:u w:val="single"/>
        </w:rPr>
        <w:t>a</w:t>
      </w:r>
      <w:r w:rsidR="00351400" w:rsidRPr="00CF1BF6">
        <w:rPr>
          <w:color w:val="000000"/>
          <w:sz w:val="22"/>
          <w:szCs w:val="22"/>
          <w:u w:val="single"/>
        </w:rPr>
        <w:t xml:space="preserve"> do SIWZ</w:t>
      </w:r>
      <w:r w:rsidR="006C06A8">
        <w:rPr>
          <w:color w:val="000000"/>
          <w:sz w:val="22"/>
          <w:szCs w:val="22"/>
          <w:u w:val="single"/>
        </w:rPr>
        <w:t xml:space="preserve"> </w:t>
      </w:r>
      <w:r w:rsidR="006C06A8" w:rsidRPr="006C06A8">
        <w:rPr>
          <w:color w:val="000000"/>
          <w:sz w:val="22"/>
          <w:szCs w:val="22"/>
          <w:u w:val="single"/>
        </w:rPr>
        <w:t>i w załączniku</w:t>
      </w:r>
      <w:r w:rsidR="006C06A8" w:rsidRPr="00CF1BF6">
        <w:rPr>
          <w:color w:val="000000"/>
          <w:sz w:val="22"/>
          <w:szCs w:val="22"/>
          <w:u w:val="single"/>
        </w:rPr>
        <w:t xml:space="preserve"> nr 3</w:t>
      </w:r>
      <w:r w:rsidR="006C06A8">
        <w:rPr>
          <w:color w:val="000000"/>
          <w:sz w:val="22"/>
          <w:szCs w:val="22"/>
          <w:u w:val="single"/>
        </w:rPr>
        <w:t>b</w:t>
      </w:r>
      <w:r w:rsidR="006C06A8" w:rsidRPr="00CF1BF6">
        <w:rPr>
          <w:color w:val="000000"/>
          <w:sz w:val="22"/>
          <w:szCs w:val="22"/>
          <w:u w:val="single"/>
        </w:rPr>
        <w:t xml:space="preserve"> do SIWZ</w:t>
      </w:r>
      <w:r w:rsidR="00351400" w:rsidRPr="00CF1BF6">
        <w:rPr>
          <w:color w:val="000000"/>
          <w:sz w:val="22"/>
          <w:szCs w:val="22"/>
          <w:u w:val="single"/>
        </w:rPr>
        <w:t>.</w:t>
      </w:r>
      <w:r w:rsidR="006C06A8">
        <w:rPr>
          <w:color w:val="000000"/>
          <w:sz w:val="22"/>
          <w:szCs w:val="22"/>
          <w:u w:val="single"/>
        </w:rPr>
        <w:t xml:space="preserve"> </w:t>
      </w:r>
      <w:r w:rsidR="006C06A8" w:rsidRPr="006C06A8">
        <w:rPr>
          <w:color w:val="000000"/>
          <w:sz w:val="22"/>
          <w:szCs w:val="22"/>
        </w:rPr>
        <w:t>D</w:t>
      </w:r>
      <w:r w:rsidR="006C06A8">
        <w:rPr>
          <w:color w:val="000000"/>
          <w:sz w:val="22"/>
          <w:szCs w:val="22"/>
        </w:rPr>
        <w:t>la każdej z części zamówienia zostanie zawarta oddzielna umowa.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bookmarkStart w:id="32" w:name="_Toc109100978"/>
      <w:r w:rsidRPr="00CF1BF6">
        <w:rPr>
          <w:b/>
          <w:color w:val="000000"/>
          <w:sz w:val="22"/>
          <w:szCs w:val="22"/>
        </w:rPr>
        <w:t>XX. POUCZENIE O ŚRODKACH OCHRONY PRAWNEJ PRZYSŁUGUJĄCYCH WYKONAWCOM W TOKU POSTĘPOWANIA O UDZIELENIE ZAMÓWIENIA PUBLICZNEGO</w:t>
      </w:r>
      <w:bookmarkEnd w:id="32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bookmarkStart w:id="33" w:name="_Toc109100979"/>
      <w:r w:rsidRPr="00CF1BF6">
        <w:rPr>
          <w:color w:val="000000"/>
          <w:sz w:val="22"/>
          <w:szCs w:val="22"/>
        </w:rPr>
        <w:t xml:space="preserve">1.  Środki ochrony prawnej przysługują wykonawcy, uczestnikowi konkursu, a także innemu podmiotowi, jeżeli ma lub miał interes w uzyskaniu danego zamówienia oraz poniósł lub może ponieść szkodę w wyniku naruszenia przez Zamawiającego przepisów niniejszej ustawy zgodnie z działem VI ustawy.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2.  Środki ochrony prawnej wobec ogłoszenia o zamówieniu oraz specyfikacji istotnych warunków zamówienia przysługują również organizacjom wpisanym na listę, o której mowa w art. 154 pkt. 5 </w:t>
      </w:r>
      <w:proofErr w:type="spellStart"/>
      <w:r w:rsidRPr="00CF1BF6">
        <w:rPr>
          <w:color w:val="000000"/>
          <w:sz w:val="22"/>
          <w:szCs w:val="22"/>
        </w:rPr>
        <w:t>pzp</w:t>
      </w:r>
      <w:proofErr w:type="spellEnd"/>
      <w:r w:rsidRPr="00CF1BF6">
        <w:rPr>
          <w:color w:val="000000"/>
          <w:sz w:val="22"/>
          <w:szCs w:val="22"/>
        </w:rPr>
        <w:t>.</w:t>
      </w:r>
    </w:p>
    <w:p w:rsidR="00B35901" w:rsidRPr="00CF1BF6" w:rsidRDefault="00B35901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XXI. INFORMACJA O PODWYKONAWSTWIE</w:t>
      </w:r>
      <w:bookmarkEnd w:id="33"/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1.  Wykonawca odpowiada za działania i zaniechanie osób, z których pomocą zobowiązanie wykonuje, jak również osób, którym wykonanie powierza, jak za własne działanie lub zaniechanie. </w:t>
      </w:r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Zlecenie części przedmiotu umowy Podwykonawcy nie zmieni zobowiązań Wykonawcy wobec Zamawiającego, który jest odpowiedzialny za wykonanie tej części robót.</w:t>
      </w:r>
    </w:p>
    <w:p w:rsidR="00351400" w:rsidRPr="00CF1BF6" w:rsidRDefault="00351400" w:rsidP="00351400">
      <w:pPr>
        <w:ind w:left="360" w:hanging="36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XXII. POSTANOWIENIA KOŃCOWE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1. Uczestnicy postępowania mają prawo wglądu do treści protokołu postępowania, ofert od chwili ich otwarcia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Udostępnienie zainteresowanym odbywać się będzie wg poniższych zasad: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Zamawiający udostępnia wskazane dokumenty po złożeniu pisemnego wniosku,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Zamawiający wyznacza termin, miejsce oraz zakres udostępnianych dokumentów,</w:t>
      </w:r>
    </w:p>
    <w:p w:rsidR="00351400" w:rsidRPr="00CF1BF6" w:rsidRDefault="00351400" w:rsidP="00351400">
      <w:pPr>
        <w:ind w:left="567" w:hanging="20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Zamawiający wyznaczy członka komisji, w którego obecności udostępnione zostaną    dokumenty,</w:t>
      </w:r>
    </w:p>
    <w:p w:rsidR="00351400" w:rsidRPr="00CF1BF6" w:rsidRDefault="00351400" w:rsidP="00351400">
      <w:pPr>
        <w:ind w:left="567" w:hanging="20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udostępnienie może mieć miejsce w siedzibie zamawiającego oraz w czasie godzin jego urzędowania.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 sprawach nieuregulowanych zastosowanie mają ustawy Prawo zamówień publicznych oraz Kodeks cywilny.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3.  Zamawiający nie przewiduje zwrotu kosztów udziału w postępowaniu.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bookmarkStart w:id="34" w:name="_Toc106175084"/>
      <w:bookmarkStart w:id="35" w:name="_Toc109100980"/>
      <w:r w:rsidRPr="00CF1BF6">
        <w:rPr>
          <w:color w:val="000000"/>
          <w:sz w:val="22"/>
          <w:szCs w:val="22"/>
        </w:rPr>
        <w:t>XXII. WYKAZ ZAŁĄCZNIKÓW</w:t>
      </w:r>
      <w:bookmarkEnd w:id="34"/>
      <w:r w:rsidRPr="00CF1BF6">
        <w:rPr>
          <w:color w:val="000000"/>
          <w:sz w:val="22"/>
          <w:szCs w:val="22"/>
        </w:rPr>
        <w:t xml:space="preserve"> DO SIWZ</w:t>
      </w:r>
      <w:bookmarkEnd w:id="35"/>
    </w:p>
    <w:p w:rsidR="00351400" w:rsidRPr="00CF1BF6" w:rsidRDefault="00351400" w:rsidP="00351400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Formularz oferty – załącznik nr 1 do SIWZ</w:t>
      </w:r>
    </w:p>
    <w:p w:rsidR="00351400" w:rsidRPr="00CF1BF6" w:rsidRDefault="00351400" w:rsidP="00351400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bCs/>
          <w:color w:val="000000"/>
          <w:sz w:val="22"/>
          <w:szCs w:val="22"/>
        </w:rPr>
        <w:t xml:space="preserve">Oświadczenie z art. 22 ust.1 </w:t>
      </w:r>
      <w:proofErr w:type="spellStart"/>
      <w:r w:rsidRPr="00CF1BF6">
        <w:rPr>
          <w:bCs/>
          <w:color w:val="000000"/>
          <w:sz w:val="22"/>
          <w:szCs w:val="22"/>
        </w:rPr>
        <w:t>pkt</w:t>
      </w:r>
      <w:proofErr w:type="spellEnd"/>
      <w:r w:rsidRPr="00CF1BF6">
        <w:rPr>
          <w:bCs/>
          <w:color w:val="000000"/>
          <w:sz w:val="22"/>
          <w:szCs w:val="22"/>
        </w:rPr>
        <w:t xml:space="preserve"> 1-4 ustawy z dnia 29 stycznia 2004 r. Prawo zamówień publicznych - zał. nr 2 do SIWZ</w:t>
      </w:r>
      <w:r w:rsidRPr="00CF1BF6">
        <w:rPr>
          <w:color w:val="000000"/>
          <w:sz w:val="22"/>
          <w:szCs w:val="22"/>
        </w:rPr>
        <w:t>.</w:t>
      </w:r>
    </w:p>
    <w:p w:rsidR="00351400" w:rsidRPr="00CF1BF6" w:rsidRDefault="00351400" w:rsidP="00351400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bCs/>
          <w:color w:val="000000"/>
          <w:sz w:val="22"/>
          <w:szCs w:val="22"/>
        </w:rPr>
        <w:t>Oświadczenie</w:t>
      </w:r>
      <w:r w:rsidRPr="00CF1BF6">
        <w:rPr>
          <w:bCs/>
          <w:i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 xml:space="preserve">o nie podleganiu wykluczeniu z przedmiotowego postępowania na podstawie art. 24 ust. 1   w związku z art. 22 ust. 1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4 ustawy - wg wzoru określonego w załączniku nr 2a do SIWZ.</w:t>
      </w:r>
    </w:p>
    <w:p w:rsidR="00351400" w:rsidRDefault="00351400" w:rsidP="00351400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Istotne elementy umowy</w:t>
      </w:r>
      <w:r w:rsidR="006C5105">
        <w:rPr>
          <w:color w:val="000000"/>
          <w:sz w:val="22"/>
          <w:szCs w:val="22"/>
        </w:rPr>
        <w:t xml:space="preserve"> do części I</w:t>
      </w:r>
      <w:r w:rsidRPr="00CF1BF6">
        <w:rPr>
          <w:color w:val="000000"/>
          <w:sz w:val="22"/>
          <w:szCs w:val="22"/>
        </w:rPr>
        <w:t xml:space="preserve"> – załącznik nr 3</w:t>
      </w:r>
      <w:r w:rsidR="006C5105">
        <w:rPr>
          <w:color w:val="000000"/>
          <w:sz w:val="22"/>
          <w:szCs w:val="22"/>
        </w:rPr>
        <w:t>a</w:t>
      </w:r>
      <w:r w:rsidRPr="00CF1BF6">
        <w:rPr>
          <w:color w:val="000000"/>
          <w:sz w:val="22"/>
          <w:szCs w:val="22"/>
        </w:rPr>
        <w:t xml:space="preserve"> do SIWZ. </w:t>
      </w:r>
    </w:p>
    <w:p w:rsidR="006C5105" w:rsidRPr="006C5105" w:rsidRDefault="006C5105" w:rsidP="006C5105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Istotne elementy umowy</w:t>
      </w:r>
      <w:r>
        <w:rPr>
          <w:color w:val="000000"/>
          <w:sz w:val="22"/>
          <w:szCs w:val="22"/>
        </w:rPr>
        <w:t xml:space="preserve"> do części II</w:t>
      </w:r>
      <w:r w:rsidRPr="00CF1BF6">
        <w:rPr>
          <w:color w:val="000000"/>
          <w:sz w:val="22"/>
          <w:szCs w:val="22"/>
        </w:rPr>
        <w:t xml:space="preserve"> – załącznik nr 3</w:t>
      </w:r>
      <w:r>
        <w:rPr>
          <w:color w:val="000000"/>
          <w:sz w:val="22"/>
          <w:szCs w:val="22"/>
        </w:rPr>
        <w:t>b</w:t>
      </w:r>
      <w:r w:rsidRPr="00CF1BF6">
        <w:rPr>
          <w:color w:val="000000"/>
          <w:sz w:val="22"/>
          <w:szCs w:val="22"/>
        </w:rPr>
        <w:t xml:space="preserve"> do SIWZ. </w:t>
      </w:r>
    </w:p>
    <w:p w:rsidR="00B35901" w:rsidRDefault="00B35901" w:rsidP="00351400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Wzór oświadczenia </w:t>
      </w:r>
      <w:r w:rsidR="001D404B" w:rsidRPr="00CF1BF6">
        <w:rPr>
          <w:color w:val="000000"/>
          <w:sz w:val="22"/>
          <w:szCs w:val="22"/>
        </w:rPr>
        <w:t>dotyczącego II części zamówienia</w:t>
      </w:r>
      <w:r w:rsidR="00886765">
        <w:rPr>
          <w:color w:val="000000"/>
          <w:sz w:val="22"/>
          <w:szCs w:val="22"/>
        </w:rPr>
        <w:t xml:space="preserve"> – załącznik nr 4 do SIWZ</w:t>
      </w:r>
    </w:p>
    <w:p w:rsidR="00886765" w:rsidRPr="00CF1BF6" w:rsidRDefault="002F63B9" w:rsidP="00351400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Szczegółowe opisy przedmiotu zamówienia nr 1-5 (odpowiadające numerom zadań)</w:t>
      </w: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p w:rsidR="001D404B" w:rsidRPr="00CF1BF6" w:rsidRDefault="001D404B" w:rsidP="001D404B">
      <w:pPr>
        <w:jc w:val="both"/>
        <w:rPr>
          <w:color w:val="000000"/>
          <w:sz w:val="22"/>
          <w:szCs w:val="22"/>
        </w:rPr>
      </w:pPr>
    </w:p>
    <w:bookmarkEnd w:id="9"/>
    <w:p w:rsidR="00351400" w:rsidRPr="00CF1BF6" w:rsidRDefault="00351400" w:rsidP="00351400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  <w:t xml:space="preserve">  </w:t>
      </w:r>
      <w:r w:rsidRPr="00CF1BF6">
        <w:rPr>
          <w:b/>
          <w:color w:val="000000"/>
          <w:sz w:val="22"/>
          <w:szCs w:val="22"/>
        </w:rPr>
        <w:tab/>
        <w:t>Załącznik nr 1 do SIWZ</w:t>
      </w:r>
      <w:r w:rsidRPr="00CF1BF6">
        <w:rPr>
          <w:b/>
          <w:color w:val="000000"/>
          <w:sz w:val="22"/>
          <w:szCs w:val="22"/>
        </w:rPr>
        <w:cr/>
      </w:r>
    </w:p>
    <w:p w:rsidR="00351400" w:rsidRPr="00CF1BF6" w:rsidRDefault="00351400" w:rsidP="00351400">
      <w:pPr>
        <w:pStyle w:val="Tytu"/>
        <w:rPr>
          <w:rFonts w:ascii="Times New Roman" w:hAnsi="Times New Roman"/>
          <w:b/>
          <w:color w:val="000000"/>
          <w:sz w:val="22"/>
          <w:szCs w:val="22"/>
        </w:rPr>
      </w:pPr>
      <w:r w:rsidRPr="00CF1BF6">
        <w:rPr>
          <w:rFonts w:ascii="Times New Roman" w:hAnsi="Times New Roman"/>
          <w:b/>
          <w:color w:val="000000"/>
          <w:sz w:val="22"/>
          <w:szCs w:val="22"/>
        </w:rPr>
        <w:t>FORMULARZ OFERTOWY POSTĘPOWANIA O UDZIELENIE ZAMÓWIENIA PUBLICZNEGO O WARTOŚCI</w:t>
      </w:r>
      <w:r w:rsidR="001D404B" w:rsidRPr="00CF1BF6">
        <w:rPr>
          <w:rFonts w:ascii="Times New Roman" w:hAnsi="Times New Roman"/>
          <w:b/>
          <w:color w:val="000000"/>
          <w:sz w:val="22"/>
          <w:szCs w:val="22"/>
        </w:rPr>
        <w:t xml:space="preserve"> SZACUNKOWEJ</w:t>
      </w:r>
      <w:r w:rsidRPr="00CF1BF6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351400" w:rsidRPr="00CF1BF6" w:rsidRDefault="00351400" w:rsidP="00351400">
      <w:pPr>
        <w:pStyle w:val="Tytu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powyżej 14 000 EURO, a poniżej kwot określonych w przepisach wydanych na podstawie art. 11 ust. 8 ustawy Prawo Zamówień Publicznych</w:t>
      </w:r>
    </w:p>
    <w:p w:rsidR="00351400" w:rsidRPr="00CF1BF6" w:rsidRDefault="00351400" w:rsidP="00351400">
      <w:pPr>
        <w:jc w:val="center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PROWADZONE W TRYBIE </w:t>
      </w:r>
      <w:r w:rsidRPr="00CF1BF6">
        <w:rPr>
          <w:b/>
          <w:bCs/>
          <w:color w:val="000000"/>
          <w:sz w:val="22"/>
          <w:szCs w:val="22"/>
        </w:rPr>
        <w:t>PRZETARGU NIEOGRANICZONEGO</w:t>
      </w:r>
    </w:p>
    <w:p w:rsidR="00351400" w:rsidRPr="00CF1BF6" w:rsidRDefault="00351400" w:rsidP="00351400">
      <w:pPr>
        <w:ind w:left="708"/>
        <w:jc w:val="center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left="708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Dane dotyczące Wykonawcy</w:t>
      </w:r>
    </w:p>
    <w:p w:rsidR="00351400" w:rsidRPr="00CF1BF6" w:rsidRDefault="00351400" w:rsidP="00351400">
      <w:pPr>
        <w:ind w:left="709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cr/>
        <w:t>Nazwa....................................................................................................................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Siedziba...................................................................................................................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telefonu/faks......................................................................................................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NIP......................................................................................................................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REGON...............................................................................................................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>Dane dotyczące zamawiającego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t>Miasto Mława</w:t>
      </w:r>
      <w:r w:rsidRPr="00CF1BF6">
        <w:rPr>
          <w:color w:val="000000"/>
          <w:sz w:val="22"/>
          <w:szCs w:val="22"/>
        </w:rPr>
        <w:cr/>
        <w:t>Stary Rynek 19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06-500 Mława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Zobowiązania wykonawcy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Zobowiązuję się wykonać przedmiot zamówienia: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</w:p>
    <w:p w:rsidR="00747DEC" w:rsidRPr="00CF1BF6" w:rsidRDefault="00A0468F" w:rsidP="00351400">
      <w:pPr>
        <w:rPr>
          <w:b/>
          <w:i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Dostawę pomocy dydaktycznych dla szkół biorących udział w projekcie</w:t>
      </w:r>
      <w:r w:rsidRPr="00CF1BF6">
        <w:rPr>
          <w:color w:val="000000"/>
          <w:sz w:val="22"/>
          <w:szCs w:val="22"/>
        </w:rPr>
        <w:t xml:space="preserve"> „</w:t>
      </w:r>
      <w:r w:rsidRPr="00CF1BF6">
        <w:rPr>
          <w:b/>
          <w:i/>
          <w:sz w:val="22"/>
          <w:szCs w:val="22"/>
        </w:rPr>
        <w:t>I</w:t>
      </w:r>
      <w:r w:rsidRPr="00CF1BF6">
        <w:rPr>
          <w:b/>
          <w:i/>
          <w:color w:val="000000"/>
          <w:sz w:val="22"/>
          <w:szCs w:val="22"/>
        </w:rPr>
        <w:t>ndywidualizacja procesu nauczania i wychowania uczniów klas I-III mławskich szkół podstawowych”</w:t>
      </w:r>
    </w:p>
    <w:p w:rsidR="00A0468F" w:rsidRPr="00CF1BF6" w:rsidRDefault="00A0468F" w:rsidP="00351400">
      <w:pPr>
        <w:rPr>
          <w:b/>
          <w:i/>
          <w:color w:val="000000"/>
          <w:sz w:val="22"/>
          <w:szCs w:val="22"/>
        </w:rPr>
      </w:pPr>
    </w:p>
    <w:p w:rsidR="00A0468F" w:rsidRPr="00CF1BF6" w:rsidRDefault="00A0468F" w:rsidP="00A0468F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Część I: Dostawa pomocy dydaktycznych (zadania 1-4)</w:t>
      </w:r>
    </w:p>
    <w:p w:rsidR="00A0468F" w:rsidRPr="00CF1BF6" w:rsidRDefault="00351400" w:rsidP="00A0468F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cena </w:t>
      </w:r>
      <w:r w:rsidR="00A0468F" w:rsidRPr="00CF1BF6">
        <w:rPr>
          <w:color w:val="000000"/>
          <w:sz w:val="22"/>
          <w:szCs w:val="22"/>
        </w:rPr>
        <w:t xml:space="preserve">całkowita </w:t>
      </w:r>
      <w:r w:rsidRPr="00CF1BF6">
        <w:rPr>
          <w:color w:val="000000"/>
          <w:sz w:val="22"/>
          <w:szCs w:val="22"/>
        </w:rPr>
        <w:t>brutto</w:t>
      </w:r>
      <w:r w:rsidR="00747DEC" w:rsidRPr="00CF1BF6">
        <w:rPr>
          <w:color w:val="000000"/>
          <w:sz w:val="22"/>
          <w:szCs w:val="22"/>
        </w:rPr>
        <w:t xml:space="preserve"> </w:t>
      </w:r>
      <w:r w:rsidR="00A0468F" w:rsidRPr="00CF1BF6">
        <w:rPr>
          <w:color w:val="000000"/>
          <w:sz w:val="22"/>
          <w:szCs w:val="22"/>
        </w:rPr>
        <w:t>za dostawę pomocy dydaktycznych</w:t>
      </w:r>
      <w:r w:rsidRPr="00CF1BF6">
        <w:rPr>
          <w:color w:val="000000"/>
          <w:sz w:val="22"/>
          <w:szCs w:val="22"/>
        </w:rPr>
        <w:t xml:space="preserve">.....................................................................zł </w:t>
      </w:r>
      <w:r w:rsidRPr="00CF1BF6">
        <w:rPr>
          <w:color w:val="000000"/>
          <w:sz w:val="22"/>
          <w:szCs w:val="22"/>
        </w:rPr>
        <w:cr/>
        <w:t>(słownie: ..............................................................................................................)</w:t>
      </w:r>
      <w:r w:rsidRPr="00CF1BF6">
        <w:rPr>
          <w:color w:val="000000"/>
          <w:sz w:val="22"/>
          <w:szCs w:val="22"/>
        </w:rPr>
        <w:cr/>
      </w:r>
    </w:p>
    <w:p w:rsidR="00A0468F" w:rsidRPr="00CF1BF6" w:rsidRDefault="00A0468F" w:rsidP="00A0468F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Część II: </w:t>
      </w:r>
      <w:r w:rsidRPr="00CF1BF6">
        <w:rPr>
          <w:sz w:val="22"/>
          <w:szCs w:val="22"/>
        </w:rPr>
        <w:t>Dostawa sprzętu informatycznego (zadanie 5)</w:t>
      </w:r>
    </w:p>
    <w:p w:rsidR="00A0468F" w:rsidRPr="00CF1BF6" w:rsidRDefault="00A0468F" w:rsidP="00A0468F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cena całkowita brutto za dostawę sprzętu informatycznego.....................................................................zł </w:t>
      </w:r>
      <w:r w:rsidRPr="00CF1BF6">
        <w:rPr>
          <w:color w:val="000000"/>
          <w:sz w:val="22"/>
          <w:szCs w:val="22"/>
        </w:rPr>
        <w:cr/>
        <w:t>(słownie: ..............................................................................................................)</w:t>
      </w:r>
      <w:r w:rsidRPr="00CF1BF6">
        <w:rPr>
          <w:color w:val="000000"/>
          <w:sz w:val="22"/>
          <w:szCs w:val="22"/>
        </w:rPr>
        <w:cr/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Termin płatności: 21 dni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Uważam się za związanego niniejszą ofertą przez okres 30 dni.</w:t>
      </w:r>
      <w:r w:rsidRPr="00CF1BF6">
        <w:rPr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cr/>
      </w: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i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................................................................</w:t>
      </w:r>
      <w:r w:rsidRPr="00CF1BF6">
        <w:rPr>
          <w:color w:val="000000"/>
          <w:sz w:val="22"/>
          <w:szCs w:val="22"/>
        </w:rPr>
        <w:br/>
      </w:r>
      <w:r w:rsidRPr="00CF1BF6">
        <w:rPr>
          <w:b/>
          <w:iCs/>
          <w:color w:val="000000"/>
          <w:sz w:val="22"/>
          <w:szCs w:val="22"/>
        </w:rPr>
        <w:t>(data i podpis osoby uprawnionej</w:t>
      </w:r>
      <w:r w:rsidRPr="00CF1BF6">
        <w:rPr>
          <w:iCs/>
          <w:color w:val="000000"/>
          <w:sz w:val="22"/>
          <w:szCs w:val="22"/>
        </w:rPr>
        <w:t xml:space="preserve"> </w:t>
      </w:r>
    </w:p>
    <w:p w:rsidR="00351400" w:rsidRPr="00CF1BF6" w:rsidRDefault="00351400" w:rsidP="00351400">
      <w:pPr>
        <w:ind w:left="4248" w:firstLine="708"/>
        <w:rPr>
          <w:b/>
          <w:color w:val="000000"/>
          <w:sz w:val="22"/>
          <w:szCs w:val="22"/>
        </w:rPr>
      </w:pPr>
      <w:r w:rsidRPr="00CF1BF6">
        <w:rPr>
          <w:iCs/>
          <w:color w:val="000000"/>
          <w:sz w:val="22"/>
          <w:szCs w:val="22"/>
        </w:rPr>
        <w:t>do reprezentacji Wykonawcy)</w:t>
      </w: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Default="00351400" w:rsidP="00351400">
      <w:pPr>
        <w:ind w:left="768"/>
        <w:rPr>
          <w:color w:val="000000"/>
          <w:sz w:val="22"/>
          <w:szCs w:val="22"/>
        </w:rPr>
      </w:pPr>
    </w:p>
    <w:p w:rsidR="006C5105" w:rsidRPr="00CF1BF6" w:rsidRDefault="006C5105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  <w:sz w:val="22"/>
          <w:szCs w:val="22"/>
        </w:rPr>
        <w:t>Załącznik nr 2 do SIWZ</w:t>
      </w: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F1BF6">
        <w:rPr>
          <w:rFonts w:ascii="Times New Roman" w:hAnsi="Times New Roman" w:cs="Times New Roman"/>
          <w:color w:val="000000"/>
          <w:sz w:val="22"/>
          <w:szCs w:val="22"/>
        </w:rPr>
        <w:t xml:space="preserve">OŚWIADCZENIE 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Imiona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Nazwisko</w:t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Nazwa Firmy</w:t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Adres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Niniejszym zgodnie z art. 22 ust. 1 ustawy z dnia 29 stycznia 2004 r. Prawo zamówień publicznych (</w:t>
      </w:r>
      <w:r w:rsidRPr="00CF1BF6">
        <w:rPr>
          <w:color w:val="000000"/>
          <w:spacing w:val="2"/>
          <w:sz w:val="22"/>
          <w:szCs w:val="22"/>
        </w:rPr>
        <w:t>tekst jednolity Dz. U. z 2010r. Nr</w:t>
      </w:r>
      <w:r w:rsidRPr="00CF1BF6">
        <w:rPr>
          <w:rStyle w:val="ND"/>
          <w:color w:val="000000"/>
          <w:spacing w:val="2"/>
          <w:sz w:val="22"/>
          <w:szCs w:val="22"/>
        </w:rPr>
        <w:t xml:space="preserve"> 11</w:t>
      </w:r>
      <w:r w:rsidRPr="00CF1BF6">
        <w:rPr>
          <w:color w:val="000000"/>
          <w:spacing w:val="2"/>
          <w:sz w:val="22"/>
          <w:szCs w:val="22"/>
        </w:rPr>
        <w:t>3, poz. 759 ze zm.</w:t>
      </w:r>
      <w:r w:rsidRPr="00CF1BF6">
        <w:rPr>
          <w:color w:val="000000"/>
          <w:sz w:val="22"/>
          <w:szCs w:val="22"/>
        </w:rPr>
        <w:t>) oświadczam(y), że firma którą reprezentuję(my):</w:t>
      </w: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Posiada uprawnienia do wykonywania określonej działalności  lub czynności, jeżeli przepisy prawa nakładają obowiązek posiadania takich uprawnień,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Posiada wiedzę i doświadczenie,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Dysponuje potencjałem technicznym i osobami zdolnymi do wykonania zamówienia 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Znajduje się w sytuacji ekonomicznej i finansowej zapewniającej wykonanie zamówienia,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a także: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Oświadczam(y), że zapoznałem(</w:t>
      </w:r>
      <w:proofErr w:type="spellStart"/>
      <w:r w:rsidRPr="00CF1BF6">
        <w:rPr>
          <w:color w:val="000000"/>
          <w:sz w:val="22"/>
          <w:szCs w:val="22"/>
        </w:rPr>
        <w:t>liśmy</w:t>
      </w:r>
      <w:proofErr w:type="spellEnd"/>
      <w:r w:rsidRPr="00CF1BF6">
        <w:rPr>
          <w:color w:val="000000"/>
          <w:sz w:val="22"/>
          <w:szCs w:val="22"/>
        </w:rPr>
        <w:t>) się z warunkami przetargowymi i przyjmuję(my) je bez zastrzeżeń;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Oświadczam(y), że złożona oferta została sporządzona samodzielnie, niezależnie od pozostałych uczestników postępowania;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Osobą upoważnioną do podpisania umowy jest pan/pani:</w:t>
      </w:r>
    </w:p>
    <w:p w:rsidR="00351400" w:rsidRPr="00CF1BF6" w:rsidRDefault="00351400" w:rsidP="00351400">
      <w:pPr>
        <w:pStyle w:val="Tekstpodstawowy2"/>
        <w:ind w:left="36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5664"/>
        <w:rPr>
          <w:iCs/>
          <w:color w:val="000000"/>
          <w:sz w:val="20"/>
        </w:rPr>
      </w:pPr>
      <w:r w:rsidRPr="00CF1BF6">
        <w:rPr>
          <w:color w:val="000000"/>
          <w:sz w:val="20"/>
        </w:rPr>
        <w:t>...................................................................</w:t>
      </w:r>
      <w:r w:rsidRPr="00CF1BF6">
        <w:rPr>
          <w:color w:val="000000"/>
          <w:sz w:val="20"/>
        </w:rPr>
        <w:br/>
      </w:r>
      <w:r w:rsidRPr="00CF1BF6">
        <w:rPr>
          <w:b/>
          <w:iCs/>
          <w:color w:val="000000"/>
          <w:sz w:val="20"/>
        </w:rPr>
        <w:t>(data i podpis osoby uprawnionej</w:t>
      </w:r>
      <w:r w:rsidRPr="00CF1BF6">
        <w:rPr>
          <w:iCs/>
          <w:color w:val="000000"/>
          <w:sz w:val="20"/>
        </w:rPr>
        <w:t xml:space="preserve"> </w:t>
      </w:r>
    </w:p>
    <w:p w:rsidR="00351400" w:rsidRPr="00CF1BF6" w:rsidRDefault="00351400" w:rsidP="00351400">
      <w:pPr>
        <w:ind w:left="4956" w:firstLine="708"/>
        <w:rPr>
          <w:b/>
          <w:color w:val="000000"/>
          <w:sz w:val="20"/>
        </w:rPr>
      </w:pPr>
      <w:r w:rsidRPr="00CF1BF6">
        <w:rPr>
          <w:iCs/>
          <w:color w:val="000000"/>
          <w:sz w:val="20"/>
        </w:rPr>
        <w:t>do reprezentacji Wykonawcy)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41226C" w:rsidRPr="00CF1BF6" w:rsidRDefault="0041226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41226C" w:rsidRPr="00CF1BF6" w:rsidRDefault="0041226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  <w:sz w:val="22"/>
          <w:szCs w:val="22"/>
        </w:rPr>
        <w:t xml:space="preserve">Załącznik nr 2a do SIWZ </w:t>
      </w:r>
    </w:p>
    <w:p w:rsidR="00351400" w:rsidRPr="00CF1BF6" w:rsidRDefault="00351400" w:rsidP="00351400">
      <w:pPr>
        <w:pStyle w:val="Tekstpodstawowywcity3"/>
        <w:spacing w:line="360" w:lineRule="auto"/>
        <w:ind w:left="0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wcity3"/>
        <w:ind w:left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Nazwa i adres Wykonawcy: ……………………...................................................................................................... ……………</w:t>
      </w:r>
    </w:p>
    <w:p w:rsidR="00351400" w:rsidRPr="00CF1BF6" w:rsidRDefault="00351400" w:rsidP="00351400">
      <w:pPr>
        <w:pStyle w:val="Tekstpodstawowywcity3"/>
        <w:spacing w:after="0"/>
        <w:ind w:left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F1BF6">
        <w:rPr>
          <w:rFonts w:ascii="Times New Roman" w:hAnsi="Times New Roman" w:cs="Times New Roman"/>
          <w:color w:val="000000"/>
          <w:sz w:val="22"/>
          <w:szCs w:val="22"/>
        </w:rPr>
        <w:t>OŚWIADCZENIE</w:t>
      </w:r>
    </w:p>
    <w:p w:rsidR="00351400" w:rsidRPr="00CF1BF6" w:rsidRDefault="00351400" w:rsidP="00351400">
      <w:pPr>
        <w:tabs>
          <w:tab w:val="left" w:pos="900"/>
        </w:tabs>
        <w:jc w:val="both"/>
        <w:rPr>
          <w:i/>
          <w:i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  <w:t xml:space="preserve">Przystępując do udziału w postępowaniu o zamówienie </w:t>
      </w:r>
      <w:proofErr w:type="spellStart"/>
      <w:r w:rsidRPr="00CF1BF6">
        <w:rPr>
          <w:color w:val="000000"/>
          <w:sz w:val="22"/>
          <w:szCs w:val="22"/>
        </w:rPr>
        <w:t>publiczne</w:t>
      </w:r>
      <w:proofErr w:type="spellEnd"/>
      <w:r w:rsidRPr="00CF1BF6">
        <w:rPr>
          <w:color w:val="000000"/>
          <w:sz w:val="22"/>
          <w:szCs w:val="22"/>
        </w:rPr>
        <w:t xml:space="preserve"> w trybie przetargu nieograniczonego </w:t>
      </w:r>
      <w:r w:rsidRPr="00CF1BF6">
        <w:rPr>
          <w:snapToGrid w:val="0"/>
          <w:color w:val="000000"/>
          <w:sz w:val="22"/>
          <w:szCs w:val="22"/>
        </w:rPr>
        <w:t xml:space="preserve">oświadczam/y, że: </w:t>
      </w:r>
      <w:r w:rsidRPr="00CF1BF6">
        <w:rPr>
          <w:iCs/>
          <w:snapToGrid w:val="0"/>
          <w:color w:val="000000"/>
          <w:sz w:val="22"/>
          <w:szCs w:val="22"/>
        </w:rPr>
        <w:t>nie podlegamy wykluczeniu z postępowania o udzielenie zamówienia na podstawie art. 24 ust. 1 ustawy - Prawo zamówień publicznych.</w:t>
      </w:r>
    </w:p>
    <w:p w:rsidR="00351400" w:rsidRPr="00CF1BF6" w:rsidRDefault="00351400" w:rsidP="00351400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5664"/>
        <w:rPr>
          <w:iCs/>
          <w:color w:val="000000"/>
          <w:sz w:val="20"/>
        </w:rPr>
      </w:pPr>
      <w:r w:rsidRPr="00CF1BF6">
        <w:rPr>
          <w:color w:val="000000"/>
          <w:sz w:val="20"/>
        </w:rPr>
        <w:t>...................................................................</w:t>
      </w:r>
      <w:r w:rsidRPr="00CF1BF6">
        <w:rPr>
          <w:color w:val="000000"/>
          <w:sz w:val="20"/>
        </w:rPr>
        <w:br/>
      </w:r>
      <w:r w:rsidRPr="00CF1BF6">
        <w:rPr>
          <w:b/>
          <w:iCs/>
          <w:color w:val="000000"/>
          <w:sz w:val="20"/>
        </w:rPr>
        <w:t>(data i podpis osoby uprawnionej</w:t>
      </w:r>
      <w:r w:rsidRPr="00CF1BF6">
        <w:rPr>
          <w:iCs/>
          <w:color w:val="000000"/>
          <w:sz w:val="20"/>
        </w:rPr>
        <w:t xml:space="preserve"> </w:t>
      </w:r>
    </w:p>
    <w:p w:rsidR="00351400" w:rsidRPr="00CF1BF6" w:rsidRDefault="00351400" w:rsidP="00351400">
      <w:pPr>
        <w:ind w:left="4956" w:firstLine="708"/>
        <w:rPr>
          <w:b/>
          <w:color w:val="000000"/>
          <w:sz w:val="20"/>
        </w:rPr>
      </w:pPr>
      <w:r w:rsidRPr="00CF1BF6">
        <w:rPr>
          <w:iCs/>
          <w:color w:val="000000"/>
          <w:sz w:val="20"/>
        </w:rPr>
        <w:t>do reprezentacji Wykonawcy)</w:t>
      </w: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747DEC" w:rsidRPr="00CF1BF6" w:rsidRDefault="00747DEC" w:rsidP="00351400">
      <w:pPr>
        <w:jc w:val="right"/>
        <w:rPr>
          <w:b/>
          <w:color w:val="000000"/>
          <w:sz w:val="22"/>
          <w:szCs w:val="22"/>
        </w:rPr>
      </w:pPr>
    </w:p>
    <w:p w:rsidR="00747DEC" w:rsidRPr="00CF1BF6" w:rsidRDefault="00747DEC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Default="00351400" w:rsidP="00351400">
      <w:pPr>
        <w:jc w:val="center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Projekt umowy – załącznik nr 3</w:t>
      </w:r>
      <w:r w:rsidR="00B3696A">
        <w:rPr>
          <w:b/>
          <w:color w:val="000000"/>
          <w:sz w:val="22"/>
          <w:szCs w:val="22"/>
        </w:rPr>
        <w:t>a</w:t>
      </w:r>
      <w:r w:rsidRPr="00CF1BF6">
        <w:rPr>
          <w:b/>
          <w:color w:val="000000"/>
          <w:sz w:val="22"/>
          <w:szCs w:val="22"/>
        </w:rPr>
        <w:t xml:space="preserve"> do SIWZ</w:t>
      </w:r>
    </w:p>
    <w:p w:rsidR="00351400" w:rsidRPr="00CF1BF6" w:rsidRDefault="00351400" w:rsidP="00351400">
      <w:pPr>
        <w:rPr>
          <w:b/>
          <w:color w:val="FF0000"/>
          <w:sz w:val="22"/>
          <w:szCs w:val="22"/>
        </w:rPr>
      </w:pP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W</w:t>
      </w:r>
      <w:r w:rsidRPr="006C5105">
        <w:rPr>
          <w:b/>
          <w:color w:val="000000" w:themeColor="text1"/>
          <w:sz w:val="22"/>
          <w:szCs w:val="22"/>
        </w:rPr>
        <w:t xml:space="preserve"> </w:t>
      </w:r>
      <w:r w:rsidRPr="006C5105">
        <w:rPr>
          <w:color w:val="000000" w:themeColor="text1"/>
          <w:sz w:val="22"/>
          <w:szCs w:val="22"/>
        </w:rPr>
        <w:t xml:space="preserve">dniu            w Mławie pomiędzy: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b/>
          <w:color w:val="000000" w:themeColor="text1"/>
          <w:sz w:val="22"/>
          <w:szCs w:val="22"/>
        </w:rPr>
        <w:t>Miastem Mława</w:t>
      </w:r>
      <w:r w:rsidRPr="006C5105">
        <w:rPr>
          <w:color w:val="000000" w:themeColor="text1"/>
          <w:sz w:val="22"/>
          <w:szCs w:val="22"/>
        </w:rPr>
        <w:t xml:space="preserve"> (</w:t>
      </w:r>
      <w:r w:rsidRPr="006C5105">
        <w:rPr>
          <w:b/>
          <w:color w:val="000000" w:themeColor="text1"/>
          <w:sz w:val="22"/>
          <w:szCs w:val="22"/>
        </w:rPr>
        <w:t>NIP 569-176-00-34</w:t>
      </w:r>
      <w:r w:rsidRPr="006C5105">
        <w:rPr>
          <w:color w:val="000000" w:themeColor="text1"/>
          <w:sz w:val="22"/>
          <w:szCs w:val="22"/>
        </w:rPr>
        <w:t xml:space="preserve">) mającym swoją siedzibę w Mławie  przy ul. Stary Rynek 19, zwanym dalej </w:t>
      </w:r>
      <w:r w:rsidRPr="006C5105">
        <w:rPr>
          <w:b/>
          <w:i/>
          <w:color w:val="000000" w:themeColor="text1"/>
          <w:sz w:val="22"/>
          <w:szCs w:val="22"/>
        </w:rPr>
        <w:t>Zamawiającym</w:t>
      </w:r>
      <w:r w:rsidRPr="006C5105">
        <w:rPr>
          <w:color w:val="000000" w:themeColor="text1"/>
          <w:sz w:val="22"/>
          <w:szCs w:val="22"/>
        </w:rPr>
        <w:t xml:space="preserve">,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reprezentowanym przez: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Burmistrza – Sławomira Kowalewskiego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przy kontrasygnacie Skarbnika Miasta Mława – Henryka Antczaka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a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…………………………………………………………….., zwanym dalej </w:t>
      </w:r>
      <w:r w:rsidRPr="006C5105">
        <w:rPr>
          <w:b/>
          <w:i/>
          <w:color w:val="000000" w:themeColor="text1"/>
          <w:sz w:val="22"/>
          <w:szCs w:val="22"/>
        </w:rPr>
        <w:t>Wykonawcą</w:t>
      </w:r>
      <w:r w:rsidRPr="006C5105">
        <w:rPr>
          <w:color w:val="000000" w:themeColor="text1"/>
          <w:sz w:val="22"/>
          <w:szCs w:val="22"/>
        </w:rPr>
        <w:t xml:space="preserve">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reprezentowanym przez: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</w:p>
    <w:p w:rsidR="00143FF7" w:rsidRPr="00CF1BF6" w:rsidRDefault="00351400" w:rsidP="00143FF7">
      <w:pPr>
        <w:jc w:val="both"/>
        <w:rPr>
          <w:color w:val="FF0000"/>
        </w:rPr>
      </w:pPr>
      <w:r w:rsidRPr="006C5105">
        <w:rPr>
          <w:color w:val="000000" w:themeColor="text1"/>
        </w:rPr>
        <w:t>została zawarta umowa na</w:t>
      </w:r>
      <w:r w:rsidRPr="00CF1BF6">
        <w:rPr>
          <w:color w:val="FF0000"/>
        </w:rPr>
        <w:t xml:space="preserve"> </w:t>
      </w:r>
      <w:r w:rsidR="00CF1BF6" w:rsidRPr="00CF1BF6">
        <w:rPr>
          <w:color w:val="000000"/>
          <w:sz w:val="22"/>
          <w:szCs w:val="22"/>
        </w:rPr>
        <w:t>dostawę pomocy dydaktycznych dla szkół biorących udział w projekcie „</w:t>
      </w:r>
      <w:r w:rsidR="00CF1BF6" w:rsidRPr="00CF1BF6">
        <w:rPr>
          <w:b/>
          <w:i/>
          <w:sz w:val="22"/>
          <w:szCs w:val="22"/>
        </w:rPr>
        <w:t>I</w:t>
      </w:r>
      <w:r w:rsidR="00CF1BF6" w:rsidRPr="00CF1BF6">
        <w:rPr>
          <w:b/>
          <w:i/>
          <w:color w:val="000000"/>
          <w:sz w:val="22"/>
          <w:szCs w:val="22"/>
        </w:rPr>
        <w:t xml:space="preserve">ndywidualizacja procesu nauczania i wychowania uczniów klas I-III mławskich szkół podstawowych” nr POKL.09.01.02-14-381/11 </w:t>
      </w:r>
      <w:r w:rsidR="00CF1BF6" w:rsidRPr="00CF1BF6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="00CF1BF6" w:rsidRPr="00CF1BF6">
        <w:rPr>
          <w:color w:val="000000"/>
          <w:sz w:val="22"/>
          <w:szCs w:val="22"/>
        </w:rPr>
        <w:t>poddziałanie</w:t>
      </w:r>
      <w:proofErr w:type="spellEnd"/>
      <w:r w:rsidR="00CF1BF6" w:rsidRPr="00CF1BF6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</w:t>
      </w:r>
      <w:r w:rsidR="008F2F29" w:rsidRPr="00CF1BF6">
        <w:rPr>
          <w:color w:val="FF0000"/>
          <w:sz w:val="22"/>
          <w:szCs w:val="22"/>
        </w:rPr>
        <w:t>.</w:t>
      </w:r>
    </w:p>
    <w:p w:rsidR="00351400" w:rsidRPr="00CF1BF6" w:rsidRDefault="00351400" w:rsidP="00143FF7">
      <w:pPr>
        <w:jc w:val="both"/>
        <w:rPr>
          <w:color w:val="FF0000"/>
          <w:sz w:val="22"/>
          <w:szCs w:val="22"/>
        </w:rPr>
      </w:pP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Niniejsza umowa jest konsekwencją zamówienia publicznego realizowanego na podstawie Ustawy Prawo zamówień publicznych z dnia 29 stycznia 2004r. (</w:t>
      </w:r>
      <w:r w:rsidRPr="006C5105">
        <w:rPr>
          <w:color w:val="000000" w:themeColor="text1"/>
          <w:spacing w:val="2"/>
          <w:sz w:val="22"/>
          <w:szCs w:val="22"/>
        </w:rPr>
        <w:t>tekst jednolity Dz. U.</w:t>
      </w:r>
      <w:r w:rsidR="00143FF7" w:rsidRPr="006C5105">
        <w:rPr>
          <w:color w:val="000000" w:themeColor="text1"/>
          <w:spacing w:val="2"/>
          <w:sz w:val="22"/>
          <w:szCs w:val="22"/>
        </w:rPr>
        <w:t xml:space="preserve"> </w:t>
      </w:r>
      <w:r w:rsidRPr="006C5105">
        <w:rPr>
          <w:color w:val="000000" w:themeColor="text1"/>
          <w:spacing w:val="2"/>
          <w:sz w:val="22"/>
          <w:szCs w:val="22"/>
        </w:rPr>
        <w:t>z 2010r. Nr</w:t>
      </w:r>
      <w:r w:rsidRPr="006C5105">
        <w:rPr>
          <w:rStyle w:val="ND"/>
          <w:color w:val="000000" w:themeColor="text1"/>
          <w:spacing w:val="2"/>
          <w:sz w:val="22"/>
          <w:szCs w:val="22"/>
        </w:rPr>
        <w:t xml:space="preserve"> 11</w:t>
      </w:r>
      <w:r w:rsidRPr="006C5105">
        <w:rPr>
          <w:color w:val="000000" w:themeColor="text1"/>
          <w:spacing w:val="2"/>
          <w:sz w:val="22"/>
          <w:szCs w:val="22"/>
        </w:rPr>
        <w:t>3, poz. 759 ze zm.</w:t>
      </w:r>
      <w:r w:rsidRPr="006C5105">
        <w:rPr>
          <w:color w:val="000000" w:themeColor="text1"/>
          <w:sz w:val="22"/>
          <w:szCs w:val="22"/>
        </w:rPr>
        <w:t>) oraz następstwem wyboru przez Zamawiającego oferty</w:t>
      </w:r>
      <w:r w:rsidR="00143FF7" w:rsidRPr="006C5105">
        <w:rPr>
          <w:color w:val="000000" w:themeColor="text1"/>
          <w:sz w:val="22"/>
          <w:szCs w:val="22"/>
        </w:rPr>
        <w:t xml:space="preserve"> </w:t>
      </w:r>
      <w:r w:rsidRPr="006C5105">
        <w:rPr>
          <w:color w:val="000000" w:themeColor="text1"/>
          <w:sz w:val="22"/>
          <w:szCs w:val="22"/>
        </w:rPr>
        <w:t>w przetargu w trybie przetargu nieograniczonego – art. 39 PZP .</w:t>
      </w:r>
    </w:p>
    <w:p w:rsidR="00351400" w:rsidRPr="00CF1BF6" w:rsidRDefault="00351400" w:rsidP="00351400">
      <w:pPr>
        <w:jc w:val="both"/>
        <w:rPr>
          <w:color w:val="FF0000"/>
          <w:sz w:val="22"/>
          <w:szCs w:val="22"/>
        </w:rPr>
      </w:pPr>
    </w:p>
    <w:p w:rsidR="00351400" w:rsidRPr="006C5105" w:rsidRDefault="00351400" w:rsidP="00351400">
      <w:pPr>
        <w:jc w:val="center"/>
        <w:rPr>
          <w:b/>
          <w:color w:val="000000" w:themeColor="text1"/>
          <w:sz w:val="22"/>
          <w:szCs w:val="22"/>
        </w:rPr>
      </w:pPr>
      <w:r w:rsidRPr="006C5105">
        <w:rPr>
          <w:b/>
          <w:color w:val="000000" w:themeColor="text1"/>
          <w:sz w:val="22"/>
          <w:szCs w:val="22"/>
        </w:rPr>
        <w:t>§ 1</w:t>
      </w:r>
    </w:p>
    <w:p w:rsidR="00351400" w:rsidRPr="00CF1BF6" w:rsidRDefault="00351400" w:rsidP="00351400">
      <w:pPr>
        <w:tabs>
          <w:tab w:val="left" w:pos="360"/>
        </w:tabs>
        <w:rPr>
          <w:b/>
          <w:color w:val="FF0000"/>
          <w:sz w:val="22"/>
          <w:szCs w:val="22"/>
        </w:rPr>
      </w:pPr>
    </w:p>
    <w:p w:rsidR="006C5105" w:rsidRPr="00CF1BF6" w:rsidRDefault="006C5105" w:rsidP="006C51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F1BF6">
        <w:rPr>
          <w:bCs/>
          <w:color w:val="000000"/>
          <w:sz w:val="22"/>
          <w:szCs w:val="22"/>
        </w:rPr>
        <w:t xml:space="preserve">Przedmiotem </w:t>
      </w:r>
      <w:r w:rsidRPr="00CF1BF6">
        <w:rPr>
          <w:color w:val="000000"/>
          <w:sz w:val="22"/>
          <w:szCs w:val="22"/>
        </w:rPr>
        <w:t>zamówienia jest dostawa pomocy dydaktycznych dla szkół biorących udział w projekcie „</w:t>
      </w:r>
      <w:r w:rsidRPr="00CF1BF6">
        <w:rPr>
          <w:b/>
          <w:i/>
          <w:sz w:val="22"/>
          <w:szCs w:val="22"/>
        </w:rPr>
        <w:t>I</w:t>
      </w:r>
      <w:r w:rsidRPr="00CF1BF6">
        <w:rPr>
          <w:b/>
          <w:i/>
          <w:color w:val="000000"/>
          <w:sz w:val="22"/>
          <w:szCs w:val="22"/>
        </w:rPr>
        <w:t xml:space="preserve">ndywidualizacja procesu nauczania i wychowania uczniów klas I-III mławskich szkół podstawowych” nr POKL.09.01.02-14-381/11 </w:t>
      </w:r>
      <w:r w:rsidRPr="00CF1BF6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Pr="00CF1BF6">
        <w:rPr>
          <w:color w:val="000000"/>
          <w:sz w:val="22"/>
          <w:szCs w:val="22"/>
        </w:rPr>
        <w:t>poddziałanie</w:t>
      </w:r>
      <w:proofErr w:type="spellEnd"/>
      <w:r w:rsidRPr="00CF1BF6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edukacyjnych.</w:t>
      </w:r>
    </w:p>
    <w:p w:rsidR="006C5105" w:rsidRPr="00CF1BF6" w:rsidRDefault="006C5105" w:rsidP="006C51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6C5105" w:rsidRPr="00CF1BF6" w:rsidRDefault="006C5105" w:rsidP="006C5105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 xml:space="preserve">Zadanie 1 – </w:t>
      </w:r>
      <w:r w:rsidRPr="00CF1BF6">
        <w:rPr>
          <w:sz w:val="22"/>
          <w:szCs w:val="22"/>
        </w:rPr>
        <w:tab/>
        <w:t>Dostawa pomocy dydaktycznych dla Zespołu Placówek Oświatowych nr 1, Szkoła Podstawowa nr 1 im. Hugona Kołłątaja, ul. Warszawska 52, 06-500 Mława, zgodnie z załącznikiem nr 1;</w:t>
      </w:r>
    </w:p>
    <w:p w:rsidR="006C5105" w:rsidRPr="00CF1BF6" w:rsidRDefault="006C5105" w:rsidP="006C5105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 xml:space="preserve">Zadanie 2 – </w:t>
      </w:r>
      <w:r w:rsidRPr="00CF1BF6">
        <w:rPr>
          <w:sz w:val="22"/>
          <w:szCs w:val="22"/>
        </w:rPr>
        <w:tab/>
        <w:t>Dostawa pomocy dydaktycznych dla Zespołu Placówek Oświatowych nr 2, Szkoła Podstawowa nr 4 im. Haliny Rudnickiej, ul. Graniczna 39, 06-500 Mława, zgodnie z załącznikiem nr 2;</w:t>
      </w:r>
    </w:p>
    <w:p w:rsidR="006C5105" w:rsidRPr="00CF1BF6" w:rsidRDefault="006C5105" w:rsidP="006C5105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 xml:space="preserve">Zadanie 3 – </w:t>
      </w:r>
      <w:r w:rsidRPr="00CF1BF6">
        <w:rPr>
          <w:sz w:val="22"/>
          <w:szCs w:val="22"/>
        </w:rPr>
        <w:tab/>
        <w:t>Dostawa pomocy dydaktycznych dla Szkoły Podstawowej nr 6 z oddziałami integracyjnymi im. Kornela Makuszyńskiego, ul. Żołnierzy 80p.p.4, 06-500 Mława, zgodnie z załącznikiem nr 3;</w:t>
      </w:r>
    </w:p>
    <w:p w:rsidR="006C5105" w:rsidRPr="00CF1BF6" w:rsidRDefault="006C5105" w:rsidP="006C5105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 xml:space="preserve">Zadanie 4 – </w:t>
      </w:r>
      <w:r w:rsidRPr="00CF1BF6">
        <w:rPr>
          <w:sz w:val="22"/>
          <w:szCs w:val="22"/>
        </w:rPr>
        <w:tab/>
        <w:t>Dostawa pomocy dydaktycznych dla Zespołu Placówek Oświatowych nr 3,  Szkoły Podstawowa nr 7 im. Zuzanny Morawskiej, ul. Ordona 14, 06-500 Mława, zgodnie z załącznikiem nr 4.</w:t>
      </w:r>
    </w:p>
    <w:p w:rsidR="006C5105" w:rsidRPr="00CF1BF6" w:rsidRDefault="006C5105" w:rsidP="006C51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6C5105" w:rsidRPr="00CF1BF6" w:rsidRDefault="006C5105" w:rsidP="006C51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F1BF6">
        <w:rPr>
          <w:sz w:val="22"/>
          <w:szCs w:val="22"/>
        </w:rPr>
        <w:t xml:space="preserve">Wszystkie pomoce dydaktyczne muszą mieć odpowiednie atesty dopuszczające do obrotu </w:t>
      </w:r>
      <w:r w:rsidRPr="00CF1BF6">
        <w:rPr>
          <w:sz w:val="22"/>
          <w:szCs w:val="22"/>
        </w:rPr>
        <w:br/>
        <w:t>i używania przez dzieci.</w:t>
      </w:r>
    </w:p>
    <w:p w:rsidR="006C5105" w:rsidRPr="00CF1BF6" w:rsidRDefault="006C5105" w:rsidP="006C5105">
      <w:pPr>
        <w:tabs>
          <w:tab w:val="num" w:pos="720"/>
        </w:tabs>
        <w:jc w:val="both"/>
        <w:rPr>
          <w:color w:val="000000"/>
          <w:sz w:val="22"/>
          <w:szCs w:val="22"/>
        </w:rPr>
      </w:pPr>
    </w:p>
    <w:p w:rsidR="006C5105" w:rsidRPr="00CF1BF6" w:rsidRDefault="006C5105" w:rsidP="006C5105">
      <w:pPr>
        <w:jc w:val="both"/>
        <w:rPr>
          <w:sz w:val="22"/>
          <w:szCs w:val="22"/>
        </w:rPr>
      </w:pPr>
      <w:r w:rsidRPr="00CF1BF6">
        <w:rPr>
          <w:sz w:val="22"/>
          <w:szCs w:val="22"/>
        </w:rPr>
        <w:t>Pomoce dydaktyczne dla poszczególnych szkół Wykonawca dostarczy bezpośrednio do szkoły, dla której są przewidziane Wykonawca na trzy dni przed planowanym terminem realizacji dostawy powiadomi o tym fakcie Zamawiającego.</w:t>
      </w:r>
    </w:p>
    <w:p w:rsidR="006C5105" w:rsidRPr="00CF1BF6" w:rsidRDefault="006C5105" w:rsidP="006C5105">
      <w:pPr>
        <w:jc w:val="both"/>
        <w:rPr>
          <w:sz w:val="22"/>
          <w:szCs w:val="22"/>
          <w:u w:val="single"/>
        </w:rPr>
      </w:pPr>
      <w:r w:rsidRPr="00CF1BF6">
        <w:rPr>
          <w:sz w:val="22"/>
          <w:szCs w:val="22"/>
        </w:rPr>
        <w:t xml:space="preserve">Dopuszczalna jest inna nazwa produktu, jednakże musi on spełniać wymogi określone odpowiednio w </w:t>
      </w:r>
      <w:r>
        <w:rPr>
          <w:sz w:val="22"/>
          <w:szCs w:val="22"/>
        </w:rPr>
        <w:t xml:space="preserve">Szczegółowych opisach przedmiotu zamówienia </w:t>
      </w:r>
      <w:r w:rsidRPr="00CF1BF6">
        <w:rPr>
          <w:sz w:val="22"/>
          <w:szCs w:val="22"/>
        </w:rPr>
        <w:t>nr 1, 2, 3, 4</w:t>
      </w:r>
      <w:r>
        <w:rPr>
          <w:sz w:val="22"/>
          <w:szCs w:val="22"/>
        </w:rPr>
        <w:t xml:space="preserve"> </w:t>
      </w:r>
      <w:r w:rsidRPr="00CF1BF6">
        <w:rPr>
          <w:sz w:val="22"/>
          <w:szCs w:val="22"/>
        </w:rPr>
        <w:t xml:space="preserve">do Specyfikacji Istotnych Warunków Zamówienia. Ponadto musi on mieć te same przeznaczenie i funkcje oraz musi rozwijać te same kompetencje i umiejętności. </w:t>
      </w:r>
    </w:p>
    <w:p w:rsidR="00143FF7" w:rsidRPr="00CF1BF6" w:rsidRDefault="00143FF7" w:rsidP="00143FF7">
      <w:pPr>
        <w:tabs>
          <w:tab w:val="num" w:pos="720"/>
        </w:tabs>
        <w:jc w:val="both"/>
        <w:rPr>
          <w:color w:val="FF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 xml:space="preserve">§ 3 </w:t>
      </w:r>
    </w:p>
    <w:p w:rsidR="00BC433E" w:rsidRDefault="00BC433E" w:rsidP="00BC433E">
      <w:pPr>
        <w:numPr>
          <w:ilvl w:val="0"/>
          <w:numId w:val="38"/>
        </w:numPr>
        <w:tabs>
          <w:tab w:val="left" w:pos="360"/>
        </w:tabs>
        <w:suppressAutoHyphens/>
        <w:ind w:left="180" w:hanging="180"/>
        <w:jc w:val="both"/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 xml:space="preserve"> Wykonawca</w:t>
      </w:r>
      <w:r w:rsidRPr="00786C61">
        <w:rPr>
          <w:color w:val="000000"/>
          <w:sz w:val="22"/>
          <w:szCs w:val="22"/>
        </w:rPr>
        <w:t xml:space="preserve"> zobowiązuje się dostarczyć przedmiot umowy wraz z wyładunkiem</w:t>
      </w:r>
      <w:r w:rsidR="00D20D3E">
        <w:rPr>
          <w:color w:val="000000"/>
          <w:sz w:val="22"/>
          <w:szCs w:val="22"/>
        </w:rPr>
        <w:t xml:space="preserve"> bezpośrednio do danej szkoły</w:t>
      </w:r>
      <w:r w:rsidRPr="00786C61">
        <w:rPr>
          <w:color w:val="000000"/>
          <w:sz w:val="22"/>
          <w:szCs w:val="22"/>
        </w:rPr>
        <w:t>.</w:t>
      </w:r>
    </w:p>
    <w:p w:rsidR="00ED36DA" w:rsidRDefault="00D20D3E" w:rsidP="00ED36DA">
      <w:pPr>
        <w:numPr>
          <w:ilvl w:val="0"/>
          <w:numId w:val="38"/>
        </w:numPr>
        <w:tabs>
          <w:tab w:val="left" w:pos="36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CF1BF6">
        <w:rPr>
          <w:sz w:val="22"/>
          <w:szCs w:val="22"/>
        </w:rPr>
        <w:t xml:space="preserve">Wykonawca na trzy dni przed planowanym terminem realizacji dostawy powiadomi o </w:t>
      </w:r>
      <w:r>
        <w:rPr>
          <w:sz w:val="22"/>
          <w:szCs w:val="22"/>
        </w:rPr>
        <w:t>planowanej dostawie</w:t>
      </w:r>
      <w:r w:rsidR="00ED36DA">
        <w:rPr>
          <w:sz w:val="22"/>
          <w:szCs w:val="22"/>
        </w:rPr>
        <w:t xml:space="preserve"> Zamawiające</w:t>
      </w:r>
      <w:r w:rsidR="00CD6BF7">
        <w:rPr>
          <w:sz w:val="22"/>
          <w:szCs w:val="22"/>
        </w:rPr>
        <w:t>go</w:t>
      </w:r>
      <w:r w:rsidRPr="00CF1B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C433E" w:rsidRPr="00ED36DA" w:rsidRDefault="00BC433E" w:rsidP="00ED36DA">
      <w:pPr>
        <w:numPr>
          <w:ilvl w:val="0"/>
          <w:numId w:val="38"/>
        </w:numPr>
        <w:tabs>
          <w:tab w:val="left" w:pos="36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D36DA">
        <w:rPr>
          <w:color w:val="000000"/>
          <w:sz w:val="22"/>
          <w:szCs w:val="22"/>
        </w:rPr>
        <w:t xml:space="preserve">Termin wykonania przedmiotu zamówienia: </w:t>
      </w:r>
      <w:r w:rsidR="00ED36DA" w:rsidRPr="00ED36DA">
        <w:rPr>
          <w:b/>
          <w:color w:val="000000"/>
          <w:sz w:val="22"/>
          <w:szCs w:val="22"/>
        </w:rPr>
        <w:t>w ciągu 30 dni od daty podpisania umowy</w:t>
      </w:r>
    </w:p>
    <w:p w:rsidR="00BC433E" w:rsidRPr="00CD6BF7" w:rsidRDefault="00BC433E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 w:rsidRPr="00786C61">
        <w:rPr>
          <w:color w:val="000000"/>
          <w:sz w:val="22"/>
          <w:szCs w:val="22"/>
        </w:rPr>
        <w:t>Za termin zakończenia uważa się termin zgłoszenia przez Wykonawcę wykonania przedmiotu, potwierdzony protokołami odbioru</w:t>
      </w:r>
      <w:r w:rsidR="00CD6BF7">
        <w:rPr>
          <w:color w:val="000000"/>
          <w:sz w:val="22"/>
          <w:szCs w:val="22"/>
        </w:rPr>
        <w:t>, przygotowanymi przez Wykonawcę</w:t>
      </w:r>
      <w:r w:rsidRPr="00786C61">
        <w:rPr>
          <w:color w:val="000000"/>
          <w:sz w:val="22"/>
          <w:szCs w:val="22"/>
        </w:rPr>
        <w:t>.</w:t>
      </w:r>
      <w:r w:rsidR="00CD6BF7">
        <w:rPr>
          <w:color w:val="000000"/>
          <w:sz w:val="22"/>
          <w:szCs w:val="22"/>
        </w:rPr>
        <w:t xml:space="preserve"> </w:t>
      </w:r>
    </w:p>
    <w:p w:rsidR="00ED36DA" w:rsidRPr="00ED36DA" w:rsidRDefault="00CD6BF7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Wykonawca przygotowuje zestawienie kosztowe</w:t>
      </w:r>
      <w:r w:rsidR="00ED36DA">
        <w:rPr>
          <w:color w:val="000000"/>
          <w:sz w:val="22"/>
          <w:szCs w:val="22"/>
        </w:rPr>
        <w:t xml:space="preserve"> brutto </w:t>
      </w:r>
      <w:r>
        <w:rPr>
          <w:color w:val="000000"/>
          <w:sz w:val="22"/>
          <w:szCs w:val="22"/>
        </w:rPr>
        <w:t xml:space="preserve">z wyszczególnieniem </w:t>
      </w:r>
      <w:r w:rsidR="00ED36DA">
        <w:rPr>
          <w:color w:val="000000"/>
          <w:sz w:val="22"/>
          <w:szCs w:val="22"/>
        </w:rPr>
        <w:t>cenowym każdego dostarczonego elementu zamówienia. Sumaryczne wartości muszą się pokrywać z ceną ofertową brutto.</w:t>
      </w:r>
    </w:p>
    <w:p w:rsidR="00CD6BF7" w:rsidRPr="00ED36DA" w:rsidRDefault="00ED36DA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Zaakceptowane zestawienie z pkt. 5 i podpisany protokół z pkt. 4, stanowią podstawę do wystawienia faktury.</w:t>
      </w:r>
    </w:p>
    <w:p w:rsidR="00BC433E" w:rsidRPr="00786C61" w:rsidRDefault="00BC433E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 w:rsidRPr="00786C61">
        <w:rPr>
          <w:color w:val="000000"/>
          <w:sz w:val="22"/>
          <w:szCs w:val="22"/>
        </w:rPr>
        <w:t>Zamawiający ma prawo odmówić przyjęcia elementu lub całości dostawy o parametrach niezgodnych z wymogami technicznymi lub ofertą. Powstałe z tego tytułu koszty ponosi Wykonawca niezależnie od naliczenia kar umownych</w:t>
      </w:r>
      <w:r w:rsidRPr="00786C61">
        <w:rPr>
          <w:color w:val="000000"/>
          <w:spacing w:val="5"/>
          <w:sz w:val="22"/>
          <w:szCs w:val="22"/>
        </w:rPr>
        <w:t>.</w:t>
      </w: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4</w:t>
      </w:r>
    </w:p>
    <w:p w:rsidR="00CD6BF7" w:rsidRPr="00786C61" w:rsidRDefault="00CD6BF7" w:rsidP="00CD6BF7">
      <w:pPr>
        <w:ind w:firstLine="3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Zamawiający zobowiązuje się zapłacić za przedmiot umowy wynagrodzenie łączne (jednorazowe, po wykonaniu przedmiotu zamówienia) w wysokości:  </w:t>
      </w:r>
    </w:p>
    <w:p w:rsidR="00CD6BF7" w:rsidRPr="00786C61" w:rsidRDefault="00CD6BF7" w:rsidP="00CD6BF7">
      <w:pPr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brutto – ………………………………………………………………………………………..</w:t>
      </w:r>
    </w:p>
    <w:p w:rsidR="00CD6BF7" w:rsidRPr="00786C61" w:rsidRDefault="00CD6BF7" w:rsidP="00CD6BF7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786C61">
        <w:rPr>
          <w:i/>
          <w:color w:val="000000"/>
          <w:sz w:val="22"/>
          <w:szCs w:val="22"/>
        </w:rPr>
        <w:t xml:space="preserve">(słownie: ……………………………………………………………………………………………………) 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Zapłata nastąpi w terminie do 21 dni, licząc od dnia dostarczenia faktury </w:t>
      </w:r>
      <w:r w:rsidRPr="00786C61">
        <w:rPr>
          <w:b/>
          <w:color w:val="000000"/>
          <w:sz w:val="22"/>
          <w:szCs w:val="22"/>
        </w:rPr>
        <w:t>Zamawiającemu</w:t>
      </w:r>
      <w:r w:rsidRPr="00786C61">
        <w:rPr>
          <w:color w:val="000000"/>
          <w:sz w:val="22"/>
          <w:szCs w:val="22"/>
        </w:rPr>
        <w:t xml:space="preserve">, przelewem na konto bankowe </w:t>
      </w:r>
      <w:r w:rsidRPr="00786C61">
        <w:rPr>
          <w:b/>
          <w:color w:val="000000"/>
          <w:sz w:val="22"/>
          <w:szCs w:val="22"/>
        </w:rPr>
        <w:t xml:space="preserve">Wykonawcy </w:t>
      </w:r>
      <w:r w:rsidRPr="00786C61">
        <w:rPr>
          <w:color w:val="000000"/>
          <w:sz w:val="22"/>
          <w:szCs w:val="22"/>
        </w:rPr>
        <w:t>podane w fakturze.</w:t>
      </w:r>
    </w:p>
    <w:p w:rsidR="00CD6BF7" w:rsidRPr="00786C61" w:rsidRDefault="00CD6BF7" w:rsidP="00CD6BF7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3.Za dzień zapłaty uważa się dzień obciążenia rachunku </w:t>
      </w:r>
      <w:r w:rsidRPr="00786C61">
        <w:rPr>
          <w:b/>
          <w:color w:val="000000"/>
          <w:sz w:val="22"/>
          <w:szCs w:val="22"/>
        </w:rPr>
        <w:t>Zamawiającego.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4.Termin uważa się za zachowany, jeżeli obciążenie rachunku </w:t>
      </w:r>
      <w:r w:rsidRPr="00786C61">
        <w:rPr>
          <w:b/>
          <w:color w:val="000000"/>
          <w:sz w:val="22"/>
          <w:szCs w:val="22"/>
        </w:rPr>
        <w:t xml:space="preserve">Zamawiającego </w:t>
      </w:r>
      <w:r w:rsidRPr="00786C61">
        <w:rPr>
          <w:color w:val="000000"/>
          <w:sz w:val="22"/>
          <w:szCs w:val="22"/>
        </w:rPr>
        <w:t>nastąpiło w ostatnim dniu upływu terminu.</w:t>
      </w:r>
    </w:p>
    <w:p w:rsidR="00CD6BF7" w:rsidRPr="00786C61" w:rsidRDefault="00CD6BF7" w:rsidP="00CD6BF7">
      <w:pPr>
        <w:numPr>
          <w:ilvl w:val="0"/>
          <w:numId w:val="40"/>
        </w:numPr>
        <w:tabs>
          <w:tab w:val="clear" w:pos="540"/>
          <w:tab w:val="num" w:pos="180"/>
        </w:tabs>
        <w:suppressAutoHyphens/>
        <w:ind w:left="180" w:hanging="18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Zamawiający wskazuje do obsługi w jego imieniu niniejszej umowy swoją jednostkę organizacyjną, którą jest: Urząd Miasta Mława ul. Stary Rynek 19, 06-500 Mława, NIP: 569 000 56 43 i na nią winny być wystawiane faktury przez Wykonawcę.</w:t>
      </w: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5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Do dokonania czynności odbioru przedmiotu zamówienia </w:t>
      </w:r>
      <w:r w:rsidRPr="00786C61">
        <w:rPr>
          <w:b/>
          <w:color w:val="000000"/>
          <w:sz w:val="22"/>
          <w:szCs w:val="22"/>
        </w:rPr>
        <w:t xml:space="preserve">Zamawiający </w:t>
      </w:r>
      <w:r w:rsidRPr="00786C61">
        <w:rPr>
          <w:color w:val="000000"/>
          <w:sz w:val="22"/>
          <w:szCs w:val="22"/>
        </w:rPr>
        <w:t xml:space="preserve">upoważnia </w:t>
      </w:r>
      <w:r>
        <w:rPr>
          <w:color w:val="000000"/>
          <w:sz w:val="22"/>
          <w:szCs w:val="22"/>
        </w:rPr>
        <w:t>Pana</w:t>
      </w:r>
      <w:r w:rsidRPr="00786C61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Krzysztofa Jarosa – Naczelnika Wydziału Rozwoju i Inwestycji</w:t>
      </w:r>
      <w:r w:rsidRPr="00786C61">
        <w:rPr>
          <w:b/>
          <w:color w:val="000000"/>
          <w:sz w:val="22"/>
          <w:szCs w:val="22"/>
        </w:rPr>
        <w:t>.</w:t>
      </w:r>
    </w:p>
    <w:p w:rsidR="00CD6BF7" w:rsidRPr="00786C61" w:rsidRDefault="00CD6BF7" w:rsidP="00CD6BF7">
      <w:pPr>
        <w:jc w:val="center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</w:t>
      </w:r>
      <w:r w:rsidRPr="00786C61">
        <w:rPr>
          <w:b/>
          <w:color w:val="000000"/>
          <w:sz w:val="22"/>
          <w:szCs w:val="22"/>
        </w:rPr>
        <w:t>§ 6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</w:t>
      </w:r>
      <w:r w:rsidRPr="00786C61">
        <w:rPr>
          <w:color w:val="000000"/>
          <w:sz w:val="22"/>
          <w:szCs w:val="22"/>
        </w:rPr>
        <w:tab/>
      </w: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zobowiązuje się zapłacić </w:t>
      </w:r>
      <w:r w:rsidRPr="00786C61">
        <w:rPr>
          <w:b/>
          <w:color w:val="000000"/>
          <w:sz w:val="22"/>
          <w:szCs w:val="22"/>
        </w:rPr>
        <w:t>Zamawiającemu</w:t>
      </w:r>
      <w:r w:rsidRPr="00786C61">
        <w:rPr>
          <w:color w:val="000000"/>
          <w:sz w:val="22"/>
          <w:szCs w:val="22"/>
        </w:rPr>
        <w:t xml:space="preserve"> kary umowne:</w:t>
      </w:r>
    </w:p>
    <w:p w:rsidR="00CD6BF7" w:rsidRPr="00786C61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a) </w:t>
      </w:r>
      <w:r w:rsidRPr="00786C61">
        <w:rPr>
          <w:color w:val="000000"/>
          <w:sz w:val="22"/>
          <w:szCs w:val="22"/>
        </w:rPr>
        <w:tab/>
        <w:t xml:space="preserve">za odstąpienie przez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od umowy w skutek okoliczności, za które odpowiada </w:t>
      </w:r>
      <w:r w:rsidRPr="00786C61">
        <w:rPr>
          <w:b/>
          <w:color w:val="000000"/>
          <w:sz w:val="22"/>
          <w:szCs w:val="22"/>
        </w:rPr>
        <w:t xml:space="preserve">Wykonawca - </w:t>
      </w:r>
      <w:r w:rsidRPr="00786C61">
        <w:rPr>
          <w:color w:val="000000"/>
          <w:sz w:val="22"/>
          <w:szCs w:val="22"/>
        </w:rPr>
        <w:t xml:space="preserve">w wysokości </w:t>
      </w:r>
      <w:r w:rsidRPr="00786C61">
        <w:rPr>
          <w:b/>
          <w:color w:val="000000"/>
          <w:sz w:val="22"/>
          <w:szCs w:val="22"/>
        </w:rPr>
        <w:t>10%</w:t>
      </w:r>
      <w:r w:rsidRPr="00786C61">
        <w:rPr>
          <w:color w:val="000000"/>
          <w:sz w:val="22"/>
          <w:szCs w:val="22"/>
        </w:rPr>
        <w:t xml:space="preserve"> wynagrodzenia umownego brutto określonego  w §4.</w:t>
      </w:r>
    </w:p>
    <w:p w:rsidR="00CD6BF7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b) </w:t>
      </w:r>
      <w:r w:rsidRPr="00786C61">
        <w:rPr>
          <w:color w:val="000000"/>
          <w:sz w:val="22"/>
          <w:szCs w:val="22"/>
        </w:rPr>
        <w:tab/>
        <w:t xml:space="preserve">za opóźnienie w wykonywaniu umowy, bądź opóźnienie w usunięciu usterek za każdy dzień opóźnienia - w wysokości </w:t>
      </w:r>
      <w:r>
        <w:rPr>
          <w:b/>
          <w:color w:val="000000"/>
          <w:sz w:val="22"/>
          <w:szCs w:val="22"/>
        </w:rPr>
        <w:t>1</w:t>
      </w:r>
      <w:r w:rsidRPr="00786C61">
        <w:rPr>
          <w:b/>
          <w:color w:val="000000"/>
          <w:sz w:val="22"/>
          <w:szCs w:val="22"/>
        </w:rPr>
        <w:t>%</w:t>
      </w:r>
      <w:r w:rsidRPr="00786C61">
        <w:rPr>
          <w:color w:val="000000"/>
          <w:sz w:val="22"/>
          <w:szCs w:val="22"/>
        </w:rPr>
        <w:t xml:space="preserve"> wartości wynagrodzenia umownego brutto określonego w §4.</w:t>
      </w:r>
    </w:p>
    <w:p w:rsidR="00CD6BF7" w:rsidRPr="00786C61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  </w:t>
      </w:r>
      <w:r w:rsidRPr="00C07037">
        <w:rPr>
          <w:color w:val="000000"/>
          <w:sz w:val="22"/>
          <w:szCs w:val="22"/>
        </w:rPr>
        <w:t>za naruszenie jakichkolwiek postanowień umowy</w:t>
      </w:r>
      <w:r>
        <w:rPr>
          <w:color w:val="000000"/>
          <w:sz w:val="22"/>
          <w:szCs w:val="22"/>
        </w:rPr>
        <w:t xml:space="preserve"> (w szczególności niedotrzymanie terminów przekazania dokumentów)</w:t>
      </w:r>
      <w:r w:rsidRPr="00C07037">
        <w:rPr>
          <w:color w:val="000000"/>
          <w:sz w:val="22"/>
          <w:szCs w:val="22"/>
        </w:rPr>
        <w:t xml:space="preserve"> w wysokości </w:t>
      </w:r>
      <w:r w:rsidRPr="00C35213">
        <w:rPr>
          <w:b/>
          <w:color w:val="000000"/>
          <w:sz w:val="22"/>
          <w:szCs w:val="22"/>
        </w:rPr>
        <w:t>0,1%</w:t>
      </w:r>
      <w:r w:rsidRPr="00C07037">
        <w:rPr>
          <w:color w:val="000000"/>
          <w:sz w:val="22"/>
          <w:szCs w:val="22"/>
        </w:rPr>
        <w:t xml:space="preserve"> całości wynagrodzenia brutto za każde naruszenie,</w:t>
      </w:r>
    </w:p>
    <w:p w:rsidR="00CD6BF7" w:rsidRPr="00786C61" w:rsidRDefault="00CD6BF7" w:rsidP="00CD6BF7">
      <w:pPr>
        <w:ind w:left="345" w:hanging="33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Zapłata kary umownej nastąpi najpóźniej w trzydziestym dniu, licząc od dnia odstąpienia od umowy przez </w:t>
      </w:r>
      <w:r w:rsidRPr="00786C61">
        <w:rPr>
          <w:b/>
          <w:bCs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z winy </w:t>
      </w:r>
      <w:r w:rsidRPr="00786C61">
        <w:rPr>
          <w:b/>
          <w:bCs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 xml:space="preserve">. 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 Jeżeli kara umowna nie pokrywa poniesionej szkody </w:t>
      </w:r>
      <w:r w:rsidRPr="00786C61">
        <w:rPr>
          <w:b/>
          <w:color w:val="000000"/>
          <w:sz w:val="22"/>
          <w:szCs w:val="22"/>
        </w:rPr>
        <w:t>Zamawiający</w:t>
      </w:r>
      <w:r w:rsidRPr="00786C61">
        <w:rPr>
          <w:color w:val="000000"/>
          <w:sz w:val="22"/>
          <w:szCs w:val="22"/>
        </w:rPr>
        <w:t xml:space="preserve"> może dochodzić odszkodowania uzupełniającego, przenoszącego wysokość zastrzeżonych w umowie kar umownych do wysokości rzeczywiście poniesionej szkody.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4. Zamawiający potrąci kary umowne określone w ust. 1 z bieżącego wynagrodzenia Wykonawcy lub z zabezpieczenia należytego wykonania umowy wg własnego wyboru.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7</w:t>
      </w:r>
    </w:p>
    <w:p w:rsidR="00CD6BF7" w:rsidRPr="00786C61" w:rsidRDefault="00CD6BF7" w:rsidP="00CD6BF7">
      <w:pPr>
        <w:numPr>
          <w:ilvl w:val="0"/>
          <w:numId w:val="41"/>
        </w:numPr>
        <w:tabs>
          <w:tab w:val="clear" w:pos="1440"/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Roszczenie o zapłatę kar umownych z tytułu opóźnienia, ustalonych za każdy rozpoczęty dzień opóźnienia staje się wymagalne:</w:t>
      </w:r>
    </w:p>
    <w:p w:rsidR="00CD6BF7" w:rsidRPr="00C35213" w:rsidRDefault="00CD6BF7" w:rsidP="00CD6BF7">
      <w:pPr>
        <w:pStyle w:val="Akapitzlist"/>
        <w:numPr>
          <w:ilvl w:val="0"/>
          <w:numId w:val="42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</w:rPr>
      </w:pPr>
      <w:r w:rsidRPr="00C35213">
        <w:rPr>
          <w:color w:val="000000"/>
          <w:sz w:val="22"/>
          <w:szCs w:val="22"/>
        </w:rPr>
        <w:t>za pierwszy rozpoczęty dzień opóźnienia – w tym dniu,</w:t>
      </w:r>
    </w:p>
    <w:p w:rsidR="00CD6BF7" w:rsidRPr="00C35213" w:rsidRDefault="00CD6BF7" w:rsidP="00CD6BF7">
      <w:pPr>
        <w:pStyle w:val="Akapitzlist"/>
        <w:numPr>
          <w:ilvl w:val="0"/>
          <w:numId w:val="42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</w:rPr>
      </w:pPr>
      <w:r w:rsidRPr="00C35213">
        <w:rPr>
          <w:color w:val="000000"/>
          <w:sz w:val="22"/>
          <w:szCs w:val="22"/>
        </w:rPr>
        <w:t>za każdy następny rozpoczęty dzień opóźnienia - odpowiednio w każdym z tych dni.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8</w:t>
      </w:r>
    </w:p>
    <w:p w:rsidR="00CD6BF7" w:rsidRPr="00786C61" w:rsidRDefault="00CD6BF7" w:rsidP="00CD6BF7">
      <w:pPr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W razie opóźnienia w realizacji zadania wynikającego z umowy powyżej 14 dni </w:t>
      </w:r>
      <w:r w:rsidRPr="00786C61">
        <w:rPr>
          <w:b/>
          <w:color w:val="000000"/>
          <w:sz w:val="22"/>
          <w:szCs w:val="22"/>
        </w:rPr>
        <w:t xml:space="preserve">Zamawiającemu  </w:t>
      </w:r>
      <w:r w:rsidRPr="00786C61">
        <w:rPr>
          <w:color w:val="000000"/>
          <w:sz w:val="22"/>
          <w:szCs w:val="22"/>
        </w:rPr>
        <w:t xml:space="preserve">przysługuje prawo do odstąpienia od umowy z winy </w:t>
      </w:r>
      <w:r w:rsidRPr="00786C61">
        <w:rPr>
          <w:b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>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</w:t>
      </w:r>
      <w:r w:rsidRPr="00786C61">
        <w:rPr>
          <w:color w:val="000000"/>
          <w:sz w:val="22"/>
          <w:szCs w:val="22"/>
        </w:rPr>
        <w:tab/>
        <w:t xml:space="preserve">Odstąpienie od umowy nie narusza prawa dochodzenia przez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odszkodowania oraz kary umownej określonej w § 6  ust. 1. </w:t>
      </w:r>
    </w:p>
    <w:p w:rsidR="00CD6BF7" w:rsidRPr="00786C61" w:rsidRDefault="00CD6BF7" w:rsidP="00CD6BF7">
      <w:pPr>
        <w:ind w:left="331" w:hanging="331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3.   W przypadku stwierdzenia, że dostarczon</w:t>
      </w:r>
      <w:r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pomoce</w:t>
      </w:r>
      <w:r w:rsidRPr="00786C61">
        <w:rPr>
          <w:color w:val="000000"/>
          <w:sz w:val="22"/>
          <w:szCs w:val="22"/>
        </w:rPr>
        <w:t xml:space="preserve">: </w:t>
      </w:r>
    </w:p>
    <w:p w:rsidR="00CD6BF7" w:rsidRPr="00786C61" w:rsidRDefault="00CD6BF7" w:rsidP="00CD6BF7">
      <w:pPr>
        <w:ind w:left="785" w:hanging="785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1)   </w:t>
      </w:r>
      <w:r>
        <w:rPr>
          <w:color w:val="000000"/>
          <w:sz w:val="22"/>
          <w:szCs w:val="22"/>
        </w:rPr>
        <w:t>są</w:t>
      </w:r>
      <w:r w:rsidRPr="00786C61">
        <w:rPr>
          <w:color w:val="000000"/>
          <w:sz w:val="22"/>
          <w:szCs w:val="22"/>
        </w:rPr>
        <w:t xml:space="preserve"> uszkodzon</w:t>
      </w:r>
      <w:r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>, posiad</w:t>
      </w:r>
      <w:r>
        <w:rPr>
          <w:color w:val="000000"/>
          <w:sz w:val="22"/>
          <w:szCs w:val="22"/>
        </w:rPr>
        <w:t>ają</w:t>
      </w:r>
      <w:r w:rsidRPr="00786C61">
        <w:rPr>
          <w:color w:val="000000"/>
          <w:sz w:val="22"/>
          <w:szCs w:val="22"/>
        </w:rPr>
        <w:t xml:space="preserve"> wady, a wady i uszkodzenia te nie powstały z winy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>, lub</w:t>
      </w:r>
    </w:p>
    <w:p w:rsidR="00CD6BF7" w:rsidRPr="00786C61" w:rsidRDefault="00CD6BF7" w:rsidP="00CD6BF7">
      <w:pPr>
        <w:ind w:left="709" w:hanging="709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2)  nie spełniają wymagań </w:t>
      </w:r>
      <w:r w:rsidRPr="00786C61">
        <w:rPr>
          <w:b/>
          <w:color w:val="000000"/>
          <w:sz w:val="22"/>
          <w:szCs w:val="22"/>
        </w:rPr>
        <w:t>Zamawiającego,</w:t>
      </w:r>
      <w:r w:rsidRPr="00786C61">
        <w:rPr>
          <w:color w:val="000000"/>
          <w:sz w:val="22"/>
          <w:szCs w:val="22"/>
        </w:rPr>
        <w:t xml:space="preserve"> określonych w tabeli stanowiącej załącznik   do SIWZ</w:t>
      </w:r>
    </w:p>
    <w:p w:rsidR="00CD6BF7" w:rsidRPr="00786C61" w:rsidRDefault="00CD6BF7" w:rsidP="00CD6BF7">
      <w:pPr>
        <w:ind w:left="315" w:hanging="315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 </w:t>
      </w: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wymieni je na nowe, prawidłowe, na własny koszt.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 </w:t>
      </w:r>
      <w:r w:rsidRPr="00786C61">
        <w:rPr>
          <w:color w:val="000000"/>
          <w:sz w:val="22"/>
          <w:szCs w:val="22"/>
        </w:rPr>
        <w:tab/>
      </w:r>
      <w:r w:rsidRPr="00786C61">
        <w:rPr>
          <w:b/>
          <w:color w:val="000000"/>
          <w:sz w:val="22"/>
          <w:szCs w:val="22"/>
        </w:rPr>
        <w:t>Zamawiający</w:t>
      </w:r>
      <w:r w:rsidRPr="00786C61">
        <w:rPr>
          <w:color w:val="000000"/>
          <w:sz w:val="22"/>
          <w:szCs w:val="22"/>
        </w:rPr>
        <w:t xml:space="preserve"> zastrzega sobie prawo odstąpienia od umowy w sytuacji i na warunkach określonych w art. 145 ustawy z dnia 29 stycznia 2004r. Prawo zamówień publicznych. 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9</w:t>
      </w:r>
    </w:p>
    <w:p w:rsidR="00CD6BF7" w:rsidRPr="00786C61" w:rsidRDefault="00CD6BF7" w:rsidP="00CD6BF7">
      <w:pPr>
        <w:tabs>
          <w:tab w:val="left" w:pos="360"/>
        </w:tabs>
        <w:ind w:left="360" w:hanging="360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1.</w:t>
      </w:r>
      <w:r w:rsidRPr="00786C61">
        <w:rPr>
          <w:b/>
          <w:color w:val="000000"/>
          <w:sz w:val="22"/>
          <w:szCs w:val="22"/>
        </w:rPr>
        <w:t xml:space="preserve">  </w:t>
      </w:r>
      <w:r w:rsidRPr="00786C61">
        <w:rPr>
          <w:b/>
          <w:color w:val="000000"/>
          <w:sz w:val="22"/>
          <w:szCs w:val="22"/>
        </w:rPr>
        <w:tab/>
      </w:r>
      <w:r w:rsidRPr="00786C61">
        <w:rPr>
          <w:color w:val="000000"/>
          <w:sz w:val="22"/>
          <w:szCs w:val="22"/>
          <w:lang w:bidi="he-IL"/>
        </w:rPr>
        <w:t xml:space="preserve">Odpowiedzialność stron z tytułu niniejszej umowy wyłączyć mogą jedynie zdarzenia siły wyższej, których zaistnienia nie można było przewidzieć i którym nie można było zapobiec. </w:t>
      </w:r>
    </w:p>
    <w:p w:rsidR="00CD6BF7" w:rsidRPr="00786C61" w:rsidRDefault="00CD6BF7" w:rsidP="00CD6BF7">
      <w:pPr>
        <w:pStyle w:val="Styl"/>
        <w:numPr>
          <w:ilvl w:val="0"/>
          <w:numId w:val="41"/>
        </w:numPr>
        <w:tabs>
          <w:tab w:val="clear" w:pos="1440"/>
          <w:tab w:val="num" w:pos="360"/>
        </w:tabs>
        <w:ind w:left="360" w:right="14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Każda ze stron ma obowiązek niezwłocznego poinformowania drugiej strony o zajściu zdarzenia siły wyższej. </w:t>
      </w:r>
    </w:p>
    <w:p w:rsidR="00CD6BF7" w:rsidRPr="00786C61" w:rsidRDefault="00CD6BF7" w:rsidP="00CD6BF7">
      <w:pPr>
        <w:pStyle w:val="Styl"/>
        <w:numPr>
          <w:ilvl w:val="0"/>
          <w:numId w:val="41"/>
        </w:numPr>
        <w:tabs>
          <w:tab w:val="clear" w:pos="1440"/>
          <w:tab w:val="num" w:pos="360"/>
        </w:tabs>
        <w:ind w:left="360" w:right="14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Po ustaniu zdarzenia siły wyższej, strona, która popadła w zwłokę w skutek jej działania, przystąpi niezwłocznie do wykonania swojego zobowiązania. Termin na spełnienie świadczenia po ustaniu siły wyższej wynosi 7 dni. </w:t>
      </w:r>
    </w:p>
    <w:p w:rsidR="00CD6BF7" w:rsidRPr="00786C61" w:rsidRDefault="00CD6BF7" w:rsidP="00CD6BF7">
      <w:pPr>
        <w:shd w:val="clear" w:color="auto" w:fill="FFFFFF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10</w:t>
      </w:r>
    </w:p>
    <w:p w:rsidR="00CD6BF7" w:rsidRPr="00786C61" w:rsidRDefault="00CD6BF7" w:rsidP="00CD6BF7">
      <w:pPr>
        <w:pStyle w:val="Styl"/>
        <w:numPr>
          <w:ilvl w:val="3"/>
          <w:numId w:val="41"/>
        </w:numPr>
        <w:spacing w:before="4"/>
        <w:ind w:left="426" w:right="29"/>
        <w:jc w:val="both"/>
        <w:rPr>
          <w:color w:val="000000"/>
          <w:sz w:val="22"/>
          <w:szCs w:val="22"/>
          <w:lang w:bidi="he-IL"/>
        </w:rPr>
      </w:pPr>
      <w:r w:rsidRPr="00786C61">
        <w:rPr>
          <w:b/>
          <w:color w:val="000000"/>
          <w:sz w:val="22"/>
          <w:szCs w:val="22"/>
          <w:lang w:bidi="he-IL"/>
        </w:rPr>
        <w:t>Zamawiający</w:t>
      </w:r>
      <w:r w:rsidRPr="00786C61">
        <w:rPr>
          <w:color w:val="000000"/>
          <w:sz w:val="22"/>
          <w:szCs w:val="22"/>
          <w:lang w:bidi="he-IL"/>
        </w:rPr>
        <w:t xml:space="preserve"> może odstąpić od umowy ze skutkiem natychmiastowym w następujących przypadkach: </w:t>
      </w:r>
    </w:p>
    <w:p w:rsidR="00CD6BF7" w:rsidRPr="00786C61" w:rsidRDefault="00CD6BF7" w:rsidP="00CD6BF7">
      <w:pPr>
        <w:pStyle w:val="Styl"/>
        <w:spacing w:before="9"/>
        <w:ind w:left="709" w:right="125" w:hanging="70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      a) </w:t>
      </w:r>
      <w:r w:rsidRPr="00786C61">
        <w:rPr>
          <w:b/>
          <w:color w:val="000000"/>
          <w:sz w:val="22"/>
          <w:szCs w:val="22"/>
          <w:lang w:bidi="he-IL"/>
        </w:rPr>
        <w:t>Wykonawca</w:t>
      </w:r>
      <w:r w:rsidRPr="00786C61">
        <w:rPr>
          <w:color w:val="000000"/>
          <w:sz w:val="22"/>
          <w:szCs w:val="22"/>
          <w:lang w:bidi="he-IL"/>
        </w:rPr>
        <w:t xml:space="preserve"> przystąpił do likwidacji swojej firmy z wyjątkiem likwidacji  przeprowadzonej w celu przekształcenia lub restrukturyzacji, </w:t>
      </w:r>
    </w:p>
    <w:p w:rsidR="00CD6BF7" w:rsidRPr="00786C61" w:rsidRDefault="00CD6BF7" w:rsidP="00CD6BF7">
      <w:pPr>
        <w:pStyle w:val="Styl"/>
        <w:ind w:left="709" w:right="29" w:hanging="70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      b) majątek </w:t>
      </w:r>
      <w:r w:rsidRPr="00786C61">
        <w:rPr>
          <w:b/>
          <w:color w:val="000000"/>
          <w:sz w:val="22"/>
          <w:szCs w:val="22"/>
          <w:lang w:bidi="he-IL"/>
        </w:rPr>
        <w:t>Wykonawcy</w:t>
      </w:r>
      <w:r w:rsidRPr="00786C61">
        <w:rPr>
          <w:color w:val="000000"/>
          <w:sz w:val="22"/>
          <w:szCs w:val="22"/>
          <w:lang w:bidi="he-IL"/>
        </w:rPr>
        <w:t xml:space="preserve"> został zajęty w wyniku wszczętego postępowania egzekucyjnego. 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  <w:r w:rsidRPr="00786C61">
        <w:rPr>
          <w:rFonts w:ascii="Times New Roman" w:hAnsi="Times New Roman"/>
          <w:color w:val="000000"/>
          <w:sz w:val="22"/>
          <w:szCs w:val="22"/>
        </w:rPr>
        <w:t xml:space="preserve">Zamawiający może odstąpić od umowy, o ile Wykonawca dostarcza </w:t>
      </w:r>
      <w:r>
        <w:rPr>
          <w:rFonts w:ascii="Times New Roman" w:hAnsi="Times New Roman"/>
          <w:color w:val="000000"/>
          <w:sz w:val="22"/>
          <w:szCs w:val="22"/>
        </w:rPr>
        <w:t>przedmiot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wadliwy                               lub w </w:t>
      </w: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 xml:space="preserve">sposób sprzeczny z umową, a w szczególności stosuje materiały złej </w:t>
      </w:r>
      <w:r w:rsidRPr="00786C61">
        <w:rPr>
          <w:rFonts w:ascii="Times New Roman" w:hAnsi="Times New Roman"/>
          <w:color w:val="000000"/>
          <w:spacing w:val="3"/>
          <w:sz w:val="22"/>
          <w:szCs w:val="22"/>
        </w:rPr>
        <w:t>jakości, niezgodne ze złożoną ofertą lub realizuje roboty niedbale, niezgodnie z dokonanymi uzgodnieniami.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86C61">
        <w:rPr>
          <w:rFonts w:ascii="Times New Roman" w:hAnsi="Times New Roman"/>
          <w:color w:val="000000"/>
          <w:sz w:val="22"/>
          <w:szCs w:val="22"/>
        </w:rPr>
        <w:t xml:space="preserve">W razie zaistnienia istotnej zmiany okoliczności powodującej, że wykonanie umowy </w:t>
      </w:r>
      <w:r w:rsidRPr="00786C61">
        <w:rPr>
          <w:rFonts w:ascii="Times New Roman" w:hAnsi="Times New Roman"/>
          <w:color w:val="000000"/>
          <w:spacing w:val="4"/>
          <w:sz w:val="22"/>
          <w:szCs w:val="22"/>
        </w:rPr>
        <w:t xml:space="preserve">nie leży w interesie publicznym, czego nie można było powiedzieć w </w:t>
      </w:r>
      <w:r w:rsidRPr="00786C61">
        <w:rPr>
          <w:rFonts w:ascii="Times New Roman" w:hAnsi="Times New Roman"/>
          <w:color w:val="000000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 xml:space="preserve">żądać jedynie wynagrodzenia należnego z tytułu wykonania części umowy </w:t>
      </w:r>
      <w:r w:rsidRPr="00786C61">
        <w:rPr>
          <w:rFonts w:ascii="Times New Roman" w:hAnsi="Times New Roman"/>
          <w:color w:val="000000"/>
          <w:spacing w:val="-3"/>
          <w:sz w:val="22"/>
          <w:szCs w:val="22"/>
        </w:rPr>
        <w:t>ustalonego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na podstawie zatwierdzonego protokołu zaawansowania prac.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>W przypadku odstąpienia od umowy przez Zamawiającego powinien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86C61">
        <w:rPr>
          <w:rFonts w:ascii="Times New Roman" w:hAnsi="Times New Roman"/>
          <w:color w:val="000000"/>
          <w:spacing w:val="3"/>
          <w:sz w:val="22"/>
          <w:szCs w:val="22"/>
        </w:rPr>
        <w:t>ustalić wartość wykonanych przez Wykonawcę dostaw.</w:t>
      </w:r>
    </w:p>
    <w:p w:rsidR="00CD6BF7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  <w:r w:rsidRPr="00786C61">
        <w:rPr>
          <w:rFonts w:ascii="Times New Roman" w:hAnsi="Times New Roman"/>
          <w:color w:val="000000"/>
          <w:spacing w:val="6"/>
          <w:sz w:val="22"/>
          <w:szCs w:val="22"/>
        </w:rPr>
        <w:t xml:space="preserve">Ustalenie wartości, o których mowa w ust. 4 następuje w obecności Wykonawcy, chyba że Wykonawca nie stawi się w terminie określonym przez Zamawiającego, </w:t>
      </w:r>
      <w:r w:rsidRPr="00786C61">
        <w:rPr>
          <w:rFonts w:ascii="Times New Roman" w:hAnsi="Times New Roman"/>
          <w:color w:val="000000"/>
          <w:spacing w:val="4"/>
          <w:sz w:val="22"/>
          <w:szCs w:val="22"/>
        </w:rPr>
        <w:t>wówczas Zamawiający dokona wyceny jednostronnie na ryzyko Wykonawcy.</w:t>
      </w:r>
    </w:p>
    <w:p w:rsidR="00CD6BF7" w:rsidRPr="00786C61" w:rsidRDefault="00CD6BF7" w:rsidP="00CD6BF7">
      <w:pPr>
        <w:pStyle w:val="Zwykytekst1"/>
        <w:ind w:left="360"/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11</w:t>
      </w:r>
    </w:p>
    <w:p w:rsidR="00CD6BF7" w:rsidRPr="00786C61" w:rsidRDefault="00CD6BF7" w:rsidP="00CD6BF7">
      <w:pPr>
        <w:widowControl w:val="0"/>
        <w:numPr>
          <w:ilvl w:val="0"/>
          <w:numId w:val="44"/>
        </w:numPr>
        <w:shd w:val="clear" w:color="auto" w:fill="FFFFFF"/>
        <w:autoSpaceDE w:val="0"/>
        <w:ind w:right="-108"/>
        <w:jc w:val="both"/>
        <w:rPr>
          <w:color w:val="000000"/>
          <w:spacing w:val="4"/>
          <w:sz w:val="22"/>
          <w:szCs w:val="22"/>
        </w:rPr>
      </w:pPr>
      <w:r w:rsidRPr="00786C61">
        <w:rPr>
          <w:color w:val="000000"/>
          <w:spacing w:val="4"/>
          <w:sz w:val="22"/>
          <w:szCs w:val="22"/>
        </w:rPr>
        <w:t xml:space="preserve">Wykonawca daje gwarancję na dostarczony sprzęt obejmującą okres </w:t>
      </w:r>
      <w:r w:rsidR="00A068B8">
        <w:rPr>
          <w:color w:val="000000"/>
          <w:spacing w:val="4"/>
          <w:sz w:val="22"/>
          <w:szCs w:val="22"/>
        </w:rPr>
        <w:t>12</w:t>
      </w:r>
      <w:r w:rsidR="00B31BE4">
        <w:rPr>
          <w:color w:val="000000"/>
          <w:spacing w:val="4"/>
          <w:sz w:val="22"/>
          <w:szCs w:val="22"/>
        </w:rPr>
        <w:t xml:space="preserve"> miesiące</w:t>
      </w:r>
      <w:r w:rsidRPr="00786C61">
        <w:rPr>
          <w:color w:val="000000"/>
          <w:spacing w:val="4"/>
          <w:sz w:val="22"/>
          <w:szCs w:val="22"/>
        </w:rPr>
        <w:t xml:space="preserve"> od dnia podpisania protokołu odbioru końcowego.</w:t>
      </w:r>
    </w:p>
    <w:p w:rsidR="00CD6BF7" w:rsidRPr="00786C61" w:rsidRDefault="00CD6BF7" w:rsidP="00CD6BF7">
      <w:pPr>
        <w:widowControl w:val="0"/>
        <w:numPr>
          <w:ilvl w:val="0"/>
          <w:numId w:val="44"/>
        </w:numPr>
        <w:shd w:val="clear" w:color="auto" w:fill="FFFFFF"/>
        <w:autoSpaceDE w:val="0"/>
        <w:ind w:right="-108"/>
        <w:jc w:val="both"/>
        <w:rPr>
          <w:color w:val="000000"/>
          <w:spacing w:val="4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Jeżeli z powodu wad, które ujawnią się w okresie gwarancji jakości i rękojmi za wady, osoby trzecie </w:t>
      </w:r>
      <w:r w:rsidRPr="00786C61">
        <w:rPr>
          <w:color w:val="000000"/>
          <w:spacing w:val="-4"/>
          <w:sz w:val="22"/>
          <w:szCs w:val="22"/>
        </w:rPr>
        <w:t xml:space="preserve">wystąpią z roszczeniami o naprawienie szkody, której przyczyną powstania była wada, </w:t>
      </w:r>
      <w:r w:rsidRPr="00786C61">
        <w:rPr>
          <w:color w:val="000000"/>
          <w:spacing w:val="4"/>
          <w:sz w:val="22"/>
          <w:szCs w:val="22"/>
        </w:rPr>
        <w:t>Wykonawca poniesie wszelkie koszty związane z naprawieniem szkody.</w:t>
      </w:r>
    </w:p>
    <w:p w:rsidR="00CD6BF7" w:rsidRPr="00CD6BF7" w:rsidRDefault="00CD6BF7" w:rsidP="00CD6BF7">
      <w:pPr>
        <w:numPr>
          <w:ilvl w:val="0"/>
          <w:numId w:val="44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CD6BF7">
        <w:rPr>
          <w:color w:val="000000"/>
          <w:sz w:val="22"/>
          <w:szCs w:val="22"/>
        </w:rPr>
        <w:t xml:space="preserve">Stwierdzone w okresie gwarancji jakości usterki lub wady Wykonawca, usunie na własny koszt najpóźniej w terminie 14 dni licząc od daty ich zgłoszenia. Przez otrzymanie zgłoszenia należy rozumieć zgłoszenie drogą telefoniczną, faksem lub e-mail. Zamawiający zastrzega sobie możliwość zgłaszania awarii sprzętu także przez użytkowników sprzętu.            </w:t>
      </w:r>
    </w:p>
    <w:p w:rsidR="00CD6BF7" w:rsidRDefault="00CD6BF7" w:rsidP="00CD6BF7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B31BE4" w:rsidRPr="00726DEB" w:rsidRDefault="00B31BE4" w:rsidP="00CD6BF7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12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lastRenderedPageBreak/>
        <w:t xml:space="preserve">1. </w:t>
      </w:r>
      <w:r w:rsidRPr="00786C61">
        <w:rPr>
          <w:color w:val="000000"/>
          <w:sz w:val="22"/>
          <w:szCs w:val="22"/>
        </w:rPr>
        <w:tab/>
        <w:t>W sprawach nieuregulowanych postanowieniami Umowy zastosowanie mają przepisy Kodeksu cywilnego, jeżeli przepisy ustawy z dnia 29 stycznia 2004 roku Prawo zamówień publicznych nie stanowią inaczej.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</w:t>
      </w:r>
      <w:r w:rsidRPr="00786C61">
        <w:rPr>
          <w:color w:val="000000"/>
          <w:sz w:val="22"/>
          <w:szCs w:val="22"/>
        </w:rPr>
        <w:tab/>
        <w:t xml:space="preserve">Wykonawca nie może bez </w:t>
      </w:r>
      <w:r w:rsidRPr="00CD6BF7">
        <w:rPr>
          <w:color w:val="000000"/>
          <w:sz w:val="22"/>
          <w:szCs w:val="22"/>
        </w:rPr>
        <w:t>zgody Zamawiającego</w:t>
      </w:r>
      <w:r w:rsidRPr="00786C61">
        <w:rPr>
          <w:color w:val="000000"/>
          <w:sz w:val="22"/>
          <w:szCs w:val="22"/>
        </w:rPr>
        <w:t xml:space="preserve"> dokonać cesji wierzytelności, przysługującej mu z tytułu realizacji Umowy na osoby trzecie. 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 </w:t>
      </w:r>
      <w:r w:rsidRPr="00786C61">
        <w:rPr>
          <w:color w:val="000000"/>
          <w:sz w:val="22"/>
          <w:szCs w:val="22"/>
        </w:rPr>
        <w:tab/>
        <w:t>Wszelkie pisma przewidziane umową uważa się za skutecznie doręczone (z zastrzeżeniami w niej zawartymi), jeżeli zostały przesłane za zwrotnym potwierdzeniem odbioru przez drugą Stronę lub  innego  potwierdzonego  doręczenia 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 </w:t>
      </w:r>
      <w:r w:rsidRPr="00786C61">
        <w:rPr>
          <w:color w:val="000000"/>
          <w:sz w:val="22"/>
          <w:szCs w:val="22"/>
        </w:rPr>
        <w:tab/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5.  Załączniki do umowy stanowią jej integralne części:  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</w:t>
      </w:r>
      <w:r w:rsidRPr="00786C61">
        <w:rPr>
          <w:color w:val="000000"/>
          <w:sz w:val="22"/>
          <w:szCs w:val="22"/>
        </w:rPr>
        <w:tab/>
        <w:t>- załącznik nr 1 – Specyfikacja Istotnych Warunków Zamówienia,</w:t>
      </w:r>
    </w:p>
    <w:p w:rsidR="00CD6BF7" w:rsidRPr="00786C61" w:rsidRDefault="00CD6BF7" w:rsidP="00CD6BF7">
      <w:pPr>
        <w:tabs>
          <w:tab w:val="left" w:pos="360"/>
        </w:tabs>
        <w:ind w:left="426" w:hanging="426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</w:t>
      </w:r>
      <w:r w:rsidRPr="00786C61">
        <w:rPr>
          <w:color w:val="000000"/>
          <w:sz w:val="22"/>
          <w:szCs w:val="22"/>
        </w:rPr>
        <w:tab/>
        <w:t xml:space="preserve">- załącznik nr 3 – Formularz Ofertowy podpisany przez Wykonawcę </w:t>
      </w:r>
    </w:p>
    <w:p w:rsidR="00CD6BF7" w:rsidRPr="00786C61" w:rsidRDefault="00CD6BF7" w:rsidP="00CD6BF7">
      <w:pPr>
        <w:tabs>
          <w:tab w:val="left" w:pos="360"/>
        </w:tabs>
        <w:ind w:left="426" w:hanging="426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</w:t>
      </w:r>
      <w:r w:rsidRPr="00786C61">
        <w:rPr>
          <w:color w:val="000000"/>
          <w:sz w:val="22"/>
          <w:szCs w:val="22"/>
        </w:rPr>
        <w:tab/>
        <w:t>- załącznik nr 4 – Szczegółow</w:t>
      </w:r>
      <w:r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 xml:space="preserve"> opis</w:t>
      </w:r>
      <w:r>
        <w:rPr>
          <w:color w:val="000000"/>
          <w:sz w:val="22"/>
          <w:szCs w:val="22"/>
        </w:rPr>
        <w:t>y</w:t>
      </w:r>
      <w:r w:rsidRPr="00786C61">
        <w:rPr>
          <w:color w:val="000000"/>
          <w:sz w:val="22"/>
          <w:szCs w:val="22"/>
        </w:rPr>
        <w:t xml:space="preserve"> przedmiotu zamówienia – załącznik</w:t>
      </w:r>
      <w:r>
        <w:rPr>
          <w:color w:val="000000"/>
          <w:sz w:val="22"/>
          <w:szCs w:val="22"/>
        </w:rPr>
        <w:t>i 1-4 do SIWZ</w:t>
      </w:r>
      <w:r w:rsidRPr="00786C61">
        <w:rPr>
          <w:color w:val="000000"/>
          <w:sz w:val="22"/>
          <w:szCs w:val="22"/>
        </w:rPr>
        <w:t xml:space="preserve"> </w:t>
      </w:r>
    </w:p>
    <w:p w:rsidR="00CD6BF7" w:rsidRPr="00786C61" w:rsidRDefault="00CD6BF7" w:rsidP="00CD6BF7">
      <w:pPr>
        <w:numPr>
          <w:ilvl w:val="0"/>
          <w:numId w:val="43"/>
        </w:numPr>
        <w:suppressAutoHyphens/>
        <w:overflowPunct w:val="0"/>
        <w:autoSpaceDE w:val="0"/>
        <w:jc w:val="both"/>
        <w:textAlignment w:val="baseline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Strony deklarują, iż w razie powstania jakiegokolwiek sporu wynikającego  z interpretacji lub wykonania Umowy, podejmą w dobrej wierze rokowania w celu polubownego rozstrzygnięcia takiego sporu. Jeżeli rokowania, o których mowa powyżej nie doprowadzą do polubownego rozwiązania sporu w terminie 7 dni  od pisemnego wezwania do wszczęcia rokowań, spór taki Strony poddają rozstrzygnięciu przez sąd właściwy dla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>.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13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Umowę sporządzono w </w:t>
      </w:r>
      <w:r>
        <w:rPr>
          <w:color w:val="000000"/>
          <w:sz w:val="22"/>
          <w:szCs w:val="22"/>
        </w:rPr>
        <w:t>trzech</w:t>
      </w:r>
      <w:r w:rsidRPr="00786C61">
        <w:rPr>
          <w:color w:val="000000"/>
          <w:sz w:val="22"/>
          <w:szCs w:val="22"/>
        </w:rPr>
        <w:t xml:space="preserve"> jednakowo brzmiących egzemplarzach z przeznaczeniem</w:t>
      </w:r>
      <w:r w:rsidRPr="00786C61">
        <w:rPr>
          <w:color w:val="000000"/>
          <w:sz w:val="22"/>
          <w:szCs w:val="22"/>
        </w:rPr>
        <w:br/>
        <w:t xml:space="preserve">trzech egzemplarzy dla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i jednego egzemplarza dla </w:t>
      </w:r>
      <w:r w:rsidRPr="00786C61">
        <w:rPr>
          <w:b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 xml:space="preserve">. 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ZAMAWIAJĄCY                                                                        WYKONAWCA</w:t>
      </w: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</w:p>
    <w:p w:rsidR="00BC433E" w:rsidRPr="00786C61" w:rsidRDefault="00BC433E" w:rsidP="00BC433E">
      <w:pPr>
        <w:ind w:firstLine="708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firstLine="708"/>
        <w:rPr>
          <w:b/>
          <w:color w:val="FF0000"/>
          <w:sz w:val="22"/>
          <w:szCs w:val="22"/>
        </w:rPr>
      </w:pPr>
    </w:p>
    <w:p w:rsidR="00351400" w:rsidRPr="00CF1BF6" w:rsidRDefault="00351400" w:rsidP="00351400">
      <w:pPr>
        <w:rPr>
          <w:color w:val="FF0000"/>
          <w:sz w:val="22"/>
          <w:szCs w:val="22"/>
        </w:rPr>
      </w:pPr>
    </w:p>
    <w:p w:rsidR="00351400" w:rsidRDefault="00351400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Pr="00CF1BF6" w:rsidRDefault="00B31BE4" w:rsidP="00351400">
      <w:pPr>
        <w:rPr>
          <w:color w:val="FF0000"/>
          <w:sz w:val="22"/>
          <w:szCs w:val="22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6C5105" w:rsidRDefault="006C5105" w:rsidP="006C5105">
      <w:pPr>
        <w:jc w:val="center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lastRenderedPageBreak/>
        <w:t>Projekt umowy – załącznik nr 3</w:t>
      </w:r>
      <w:r w:rsidR="00B3696A">
        <w:rPr>
          <w:b/>
          <w:color w:val="000000"/>
          <w:sz w:val="22"/>
          <w:szCs w:val="22"/>
        </w:rPr>
        <w:t>b</w:t>
      </w:r>
      <w:r w:rsidRPr="00CF1BF6">
        <w:rPr>
          <w:b/>
          <w:color w:val="000000"/>
          <w:sz w:val="22"/>
          <w:szCs w:val="22"/>
        </w:rPr>
        <w:t xml:space="preserve"> do SIWZ</w:t>
      </w:r>
    </w:p>
    <w:p w:rsidR="006C5105" w:rsidRPr="00CF1BF6" w:rsidRDefault="006C5105" w:rsidP="006C5105">
      <w:pPr>
        <w:rPr>
          <w:b/>
          <w:color w:val="FF0000"/>
          <w:sz w:val="22"/>
          <w:szCs w:val="22"/>
        </w:rPr>
      </w:pP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W</w:t>
      </w:r>
      <w:r w:rsidRPr="006C5105">
        <w:rPr>
          <w:b/>
          <w:color w:val="000000" w:themeColor="text1"/>
          <w:sz w:val="22"/>
          <w:szCs w:val="22"/>
        </w:rPr>
        <w:t xml:space="preserve"> </w:t>
      </w:r>
      <w:r w:rsidRPr="006C5105">
        <w:rPr>
          <w:color w:val="000000" w:themeColor="text1"/>
          <w:sz w:val="22"/>
          <w:szCs w:val="22"/>
        </w:rPr>
        <w:t xml:space="preserve">dniu            w Mławie pomiędzy: </w:t>
      </w: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b/>
          <w:color w:val="000000" w:themeColor="text1"/>
          <w:sz w:val="22"/>
          <w:szCs w:val="22"/>
        </w:rPr>
        <w:t>Miastem Mława</w:t>
      </w:r>
      <w:r w:rsidRPr="006C5105">
        <w:rPr>
          <w:color w:val="000000" w:themeColor="text1"/>
          <w:sz w:val="22"/>
          <w:szCs w:val="22"/>
        </w:rPr>
        <w:t xml:space="preserve"> (</w:t>
      </w:r>
      <w:r w:rsidRPr="006C5105">
        <w:rPr>
          <w:b/>
          <w:color w:val="000000" w:themeColor="text1"/>
          <w:sz w:val="22"/>
          <w:szCs w:val="22"/>
        </w:rPr>
        <w:t>NIP 569-176-00-34</w:t>
      </w:r>
      <w:r w:rsidRPr="006C5105">
        <w:rPr>
          <w:color w:val="000000" w:themeColor="text1"/>
          <w:sz w:val="22"/>
          <w:szCs w:val="22"/>
        </w:rPr>
        <w:t xml:space="preserve">) mającym swoją siedzibę w Mławie  przy ul. Stary Rynek 19, zwanym dalej </w:t>
      </w:r>
      <w:r w:rsidRPr="006C5105">
        <w:rPr>
          <w:b/>
          <w:i/>
          <w:color w:val="000000" w:themeColor="text1"/>
          <w:sz w:val="22"/>
          <w:szCs w:val="22"/>
        </w:rPr>
        <w:t>Zamawiającym</w:t>
      </w:r>
      <w:r w:rsidRPr="006C5105">
        <w:rPr>
          <w:color w:val="000000" w:themeColor="text1"/>
          <w:sz w:val="22"/>
          <w:szCs w:val="22"/>
        </w:rPr>
        <w:t xml:space="preserve">, </w:t>
      </w: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reprezentowanym przez: </w:t>
      </w: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Burmistrza – Sławomira Kowalewskiego</w:t>
      </w: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przy kontrasygnacie Skarbnika Miasta Mława – Henryka Antczaka</w:t>
      </w: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a </w:t>
      </w: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…………………………………………………………….., zwanym dalej </w:t>
      </w:r>
      <w:r w:rsidRPr="006C5105">
        <w:rPr>
          <w:b/>
          <w:i/>
          <w:color w:val="000000" w:themeColor="text1"/>
          <w:sz w:val="22"/>
          <w:szCs w:val="22"/>
        </w:rPr>
        <w:t>Wykonawcą</w:t>
      </w:r>
      <w:r w:rsidRPr="006C5105">
        <w:rPr>
          <w:color w:val="000000" w:themeColor="text1"/>
          <w:sz w:val="22"/>
          <w:szCs w:val="22"/>
        </w:rPr>
        <w:t xml:space="preserve"> </w:t>
      </w: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reprezentowanym przez: </w:t>
      </w: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</w:p>
    <w:p w:rsidR="006C5105" w:rsidRPr="00CF1BF6" w:rsidRDefault="006C5105" w:rsidP="006C5105">
      <w:pPr>
        <w:jc w:val="both"/>
        <w:rPr>
          <w:color w:val="FF0000"/>
        </w:rPr>
      </w:pPr>
      <w:r w:rsidRPr="006C5105">
        <w:rPr>
          <w:color w:val="000000" w:themeColor="text1"/>
        </w:rPr>
        <w:t>została zawarta umowa na</w:t>
      </w:r>
      <w:r w:rsidRPr="00CF1BF6">
        <w:rPr>
          <w:color w:val="FF0000"/>
        </w:rPr>
        <w:t xml:space="preserve"> </w:t>
      </w:r>
      <w:r w:rsidRPr="00CF1BF6">
        <w:rPr>
          <w:color w:val="000000"/>
          <w:sz w:val="22"/>
          <w:szCs w:val="22"/>
        </w:rPr>
        <w:t>dostawę pomocy dydaktycznych dla szkół biorących udział w projekcie „</w:t>
      </w:r>
      <w:r w:rsidRPr="00CF1BF6">
        <w:rPr>
          <w:b/>
          <w:i/>
          <w:sz w:val="22"/>
          <w:szCs w:val="22"/>
        </w:rPr>
        <w:t>I</w:t>
      </w:r>
      <w:r w:rsidRPr="00CF1BF6">
        <w:rPr>
          <w:b/>
          <w:i/>
          <w:color w:val="000000"/>
          <w:sz w:val="22"/>
          <w:szCs w:val="22"/>
        </w:rPr>
        <w:t xml:space="preserve">ndywidualizacja procesu nauczania i wychowania uczniów klas I-III mławskich szkół podstawowych” nr POKL.09.01.02-14-381/11 </w:t>
      </w:r>
      <w:r w:rsidRPr="00CF1BF6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Pr="00CF1BF6">
        <w:rPr>
          <w:color w:val="000000"/>
          <w:sz w:val="22"/>
          <w:szCs w:val="22"/>
        </w:rPr>
        <w:t>poddziałanie</w:t>
      </w:r>
      <w:proofErr w:type="spellEnd"/>
      <w:r w:rsidRPr="00CF1BF6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</w:t>
      </w:r>
      <w:r w:rsidRPr="00CF1BF6">
        <w:rPr>
          <w:color w:val="FF0000"/>
          <w:sz w:val="22"/>
          <w:szCs w:val="22"/>
        </w:rPr>
        <w:t>.</w:t>
      </w:r>
    </w:p>
    <w:p w:rsidR="006C5105" w:rsidRPr="00CF1BF6" w:rsidRDefault="006C5105" w:rsidP="006C5105">
      <w:pPr>
        <w:jc w:val="both"/>
        <w:rPr>
          <w:color w:val="FF0000"/>
          <w:sz w:val="22"/>
          <w:szCs w:val="22"/>
        </w:rPr>
      </w:pPr>
    </w:p>
    <w:p w:rsidR="006C5105" w:rsidRPr="006C5105" w:rsidRDefault="006C5105" w:rsidP="006C5105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Niniejsza umowa jest konsekwencją zamówienia publicznego realizowanego na podstawie Ustawy Prawo zamówień publicznych z dnia 29 stycznia 2004r. (</w:t>
      </w:r>
      <w:r w:rsidRPr="006C5105">
        <w:rPr>
          <w:color w:val="000000" w:themeColor="text1"/>
          <w:spacing w:val="2"/>
          <w:sz w:val="22"/>
          <w:szCs w:val="22"/>
        </w:rPr>
        <w:t>tekst jednolity Dz. U. z 2010r. Nr</w:t>
      </w:r>
      <w:r w:rsidRPr="006C5105">
        <w:rPr>
          <w:rStyle w:val="ND"/>
          <w:color w:val="000000" w:themeColor="text1"/>
          <w:spacing w:val="2"/>
          <w:sz w:val="22"/>
          <w:szCs w:val="22"/>
        </w:rPr>
        <w:t xml:space="preserve"> 11</w:t>
      </w:r>
      <w:r w:rsidRPr="006C5105">
        <w:rPr>
          <w:color w:val="000000" w:themeColor="text1"/>
          <w:spacing w:val="2"/>
          <w:sz w:val="22"/>
          <w:szCs w:val="22"/>
        </w:rPr>
        <w:t>3, poz. 759 ze zm.</w:t>
      </w:r>
      <w:r w:rsidRPr="006C5105">
        <w:rPr>
          <w:color w:val="000000" w:themeColor="text1"/>
          <w:sz w:val="22"/>
          <w:szCs w:val="22"/>
        </w:rPr>
        <w:t>) oraz następstwem wyboru przez Zamawiającego oferty w przetargu w trybie przetargu nieograniczonego – art. 39 PZP .</w:t>
      </w:r>
    </w:p>
    <w:p w:rsidR="006C5105" w:rsidRPr="00CF1BF6" w:rsidRDefault="006C5105" w:rsidP="006C5105">
      <w:pPr>
        <w:jc w:val="both"/>
        <w:rPr>
          <w:color w:val="FF0000"/>
          <w:sz w:val="22"/>
          <w:szCs w:val="22"/>
        </w:rPr>
      </w:pPr>
    </w:p>
    <w:p w:rsidR="006C5105" w:rsidRPr="006C5105" w:rsidRDefault="006C5105" w:rsidP="006C5105">
      <w:pPr>
        <w:jc w:val="center"/>
        <w:rPr>
          <w:b/>
          <w:color w:val="000000" w:themeColor="text1"/>
          <w:sz w:val="22"/>
          <w:szCs w:val="22"/>
        </w:rPr>
      </w:pPr>
      <w:r w:rsidRPr="006C5105">
        <w:rPr>
          <w:b/>
          <w:color w:val="000000" w:themeColor="text1"/>
          <w:sz w:val="22"/>
          <w:szCs w:val="22"/>
        </w:rPr>
        <w:t>§ 1</w:t>
      </w:r>
    </w:p>
    <w:p w:rsidR="006C5105" w:rsidRPr="00CF1BF6" w:rsidRDefault="006C5105" w:rsidP="006C5105">
      <w:pPr>
        <w:tabs>
          <w:tab w:val="left" w:pos="360"/>
        </w:tabs>
        <w:rPr>
          <w:b/>
          <w:color w:val="FF0000"/>
          <w:sz w:val="22"/>
          <w:szCs w:val="22"/>
        </w:rPr>
      </w:pPr>
    </w:p>
    <w:p w:rsidR="006C5105" w:rsidRPr="00CF1BF6" w:rsidRDefault="006C5105" w:rsidP="006C51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F1BF6">
        <w:rPr>
          <w:bCs/>
          <w:color w:val="000000"/>
          <w:sz w:val="22"/>
          <w:szCs w:val="22"/>
        </w:rPr>
        <w:t xml:space="preserve">Przedmiotem </w:t>
      </w:r>
      <w:r w:rsidRPr="00CF1BF6">
        <w:rPr>
          <w:color w:val="000000"/>
          <w:sz w:val="22"/>
          <w:szCs w:val="22"/>
        </w:rPr>
        <w:t>zamówienia jest dostawa pomocy dydaktycznych dla szkół biorących udział w projekcie „</w:t>
      </w:r>
      <w:r w:rsidRPr="00CF1BF6">
        <w:rPr>
          <w:b/>
          <w:i/>
          <w:sz w:val="22"/>
          <w:szCs w:val="22"/>
        </w:rPr>
        <w:t>I</w:t>
      </w:r>
      <w:r w:rsidRPr="00CF1BF6">
        <w:rPr>
          <w:b/>
          <w:i/>
          <w:color w:val="000000"/>
          <w:sz w:val="22"/>
          <w:szCs w:val="22"/>
        </w:rPr>
        <w:t xml:space="preserve">ndywidualizacja procesu nauczania i wychowania uczniów klas I-III mławskich szkół podstawowych” nr POKL.09.01.02-14-381/11 </w:t>
      </w:r>
      <w:r w:rsidRPr="00CF1BF6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Pr="00CF1BF6">
        <w:rPr>
          <w:color w:val="000000"/>
          <w:sz w:val="22"/>
          <w:szCs w:val="22"/>
        </w:rPr>
        <w:t>poddziałanie</w:t>
      </w:r>
      <w:proofErr w:type="spellEnd"/>
      <w:r w:rsidRPr="00CF1BF6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edukacyjnych.</w:t>
      </w:r>
    </w:p>
    <w:p w:rsidR="006C5105" w:rsidRPr="00CF1BF6" w:rsidRDefault="006C5105" w:rsidP="006C51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6C5105" w:rsidRPr="00CF1BF6" w:rsidRDefault="006C5105" w:rsidP="006C5105">
      <w:pPr>
        <w:tabs>
          <w:tab w:val="left" w:pos="1260"/>
        </w:tabs>
        <w:ind w:left="1260" w:hanging="1260"/>
        <w:jc w:val="both"/>
        <w:rPr>
          <w:sz w:val="22"/>
          <w:szCs w:val="22"/>
        </w:rPr>
      </w:pPr>
      <w:r w:rsidRPr="00CF1BF6">
        <w:rPr>
          <w:sz w:val="22"/>
          <w:szCs w:val="22"/>
        </w:rPr>
        <w:t>Zadanie 5 - Dostawa sprzętu informatycznego dla szkół uczestniczących w projekcie</w:t>
      </w:r>
    </w:p>
    <w:p w:rsidR="006C5105" w:rsidRPr="00CF1BF6" w:rsidRDefault="006C5105" w:rsidP="006C51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6C5105" w:rsidRDefault="00B31BE4" w:rsidP="006C5105">
      <w:p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53558B">
        <w:rPr>
          <w:color w:val="000000" w:themeColor="text1"/>
          <w:sz w:val="22"/>
          <w:szCs w:val="22"/>
        </w:rPr>
        <w:t>Szczegóły określone są w załączniku do SIWZ – Szczegółowy opis przedmiotu zamówienia zadanie 5.</w:t>
      </w:r>
    </w:p>
    <w:p w:rsidR="0053558B" w:rsidRPr="0053558B" w:rsidRDefault="0053558B" w:rsidP="006C5105">
      <w:p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</w:p>
    <w:p w:rsidR="00BC433E" w:rsidRPr="0053558B" w:rsidRDefault="00BC433E" w:rsidP="00BC433E">
      <w:pPr>
        <w:jc w:val="center"/>
        <w:rPr>
          <w:b/>
          <w:color w:val="000000" w:themeColor="text1"/>
          <w:sz w:val="22"/>
          <w:szCs w:val="22"/>
        </w:rPr>
      </w:pPr>
      <w:r w:rsidRPr="0053558B">
        <w:rPr>
          <w:b/>
          <w:color w:val="000000" w:themeColor="text1"/>
          <w:sz w:val="22"/>
          <w:szCs w:val="22"/>
        </w:rPr>
        <w:t xml:space="preserve">§ 3 </w:t>
      </w:r>
    </w:p>
    <w:p w:rsidR="0053558B" w:rsidRDefault="0053558B" w:rsidP="0053558B">
      <w:pPr>
        <w:numPr>
          <w:ilvl w:val="0"/>
          <w:numId w:val="45"/>
        </w:numPr>
        <w:tabs>
          <w:tab w:val="left" w:pos="360"/>
        </w:tabs>
        <w:suppressAutoHyphens/>
        <w:ind w:left="180" w:hanging="180"/>
        <w:jc w:val="both"/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zobowiązuje się dostarczyć przedmiot umowy wraz z wyładunkiem</w:t>
      </w:r>
      <w:r>
        <w:rPr>
          <w:color w:val="000000"/>
          <w:sz w:val="22"/>
          <w:szCs w:val="22"/>
        </w:rPr>
        <w:t xml:space="preserve"> bezpośrednio do danej szkoły</w:t>
      </w:r>
      <w:r w:rsidRPr="00786C61">
        <w:rPr>
          <w:color w:val="000000"/>
          <w:sz w:val="22"/>
          <w:szCs w:val="22"/>
        </w:rPr>
        <w:t>.</w:t>
      </w:r>
    </w:p>
    <w:p w:rsidR="0053558B" w:rsidRDefault="0053558B" w:rsidP="0053558B">
      <w:pPr>
        <w:numPr>
          <w:ilvl w:val="0"/>
          <w:numId w:val="45"/>
        </w:numPr>
        <w:tabs>
          <w:tab w:val="left" w:pos="36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CF1BF6">
        <w:rPr>
          <w:sz w:val="22"/>
          <w:szCs w:val="22"/>
        </w:rPr>
        <w:t xml:space="preserve">Wykonawca na trzy dni przed planowanym terminem realizacji dostawy powiadomi o </w:t>
      </w:r>
      <w:r>
        <w:rPr>
          <w:sz w:val="22"/>
          <w:szCs w:val="22"/>
        </w:rPr>
        <w:t>planowanej dostawie Zamawiającego</w:t>
      </w:r>
      <w:r w:rsidRPr="00CF1B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3558B" w:rsidRPr="00ED36DA" w:rsidRDefault="0053558B" w:rsidP="0053558B">
      <w:pPr>
        <w:numPr>
          <w:ilvl w:val="0"/>
          <w:numId w:val="45"/>
        </w:numPr>
        <w:tabs>
          <w:tab w:val="left" w:pos="36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D36DA">
        <w:rPr>
          <w:color w:val="000000"/>
          <w:sz w:val="22"/>
          <w:szCs w:val="22"/>
        </w:rPr>
        <w:t xml:space="preserve">Termin wykonania przedmiotu zamówienia: </w:t>
      </w:r>
      <w:r w:rsidRPr="00ED36DA">
        <w:rPr>
          <w:b/>
          <w:color w:val="000000"/>
          <w:sz w:val="22"/>
          <w:szCs w:val="22"/>
        </w:rPr>
        <w:t>w ciągu 30 dni od daty podpisania umowy</w:t>
      </w:r>
    </w:p>
    <w:p w:rsidR="0053558B" w:rsidRPr="00CD6BF7" w:rsidRDefault="0053558B" w:rsidP="0053558B">
      <w:pPr>
        <w:numPr>
          <w:ilvl w:val="0"/>
          <w:numId w:val="45"/>
        </w:numPr>
        <w:shd w:val="clear" w:color="auto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 w:rsidRPr="00786C61">
        <w:rPr>
          <w:color w:val="000000"/>
          <w:sz w:val="22"/>
          <w:szCs w:val="22"/>
        </w:rPr>
        <w:t>Za termin zakończenia uważa się termin zgłoszenia przez Wykonawcę wykonania przedmiotu, potwierdzony protokołami odbioru</w:t>
      </w:r>
      <w:r>
        <w:rPr>
          <w:color w:val="000000"/>
          <w:sz w:val="22"/>
          <w:szCs w:val="22"/>
        </w:rPr>
        <w:t>, przygotowanymi przez Wykonawcę</w:t>
      </w:r>
      <w:r w:rsidRPr="00786C6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53558B" w:rsidRPr="00ED36DA" w:rsidRDefault="0053558B" w:rsidP="0053558B">
      <w:pPr>
        <w:numPr>
          <w:ilvl w:val="0"/>
          <w:numId w:val="45"/>
        </w:numPr>
        <w:shd w:val="clear" w:color="auto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Wykonawca przygotowuje zestawienie kosztowe brutto z wyszczególnieniem cenowym każdego dostarczonego elementu zamówienia. Sumaryczne wartości muszą się pokrywać z ceną ofertową brutto.</w:t>
      </w:r>
    </w:p>
    <w:p w:rsidR="0053558B" w:rsidRPr="00ED36DA" w:rsidRDefault="0053558B" w:rsidP="0053558B">
      <w:pPr>
        <w:numPr>
          <w:ilvl w:val="0"/>
          <w:numId w:val="45"/>
        </w:numPr>
        <w:shd w:val="clear" w:color="auto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Zaakceptowane zestawienie z pkt. 5 i podpisany protokół z pkt. 4, stanowią podstawę do wystawienia faktury.</w:t>
      </w:r>
    </w:p>
    <w:p w:rsidR="0053558B" w:rsidRPr="00786C61" w:rsidRDefault="0053558B" w:rsidP="0053558B">
      <w:pPr>
        <w:numPr>
          <w:ilvl w:val="0"/>
          <w:numId w:val="45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 w:rsidRPr="00786C61">
        <w:rPr>
          <w:color w:val="000000"/>
          <w:sz w:val="22"/>
          <w:szCs w:val="22"/>
        </w:rPr>
        <w:t>Zamawiający ma prawo odmówić przyjęcia elementu lub całości dostawy o parametrach niezgodnych z wymogami technicznymi lub ofertą. Powstałe z tego tytułu koszty ponosi Wykonawca niezależnie od naliczenia kar umownych</w:t>
      </w:r>
      <w:r w:rsidRPr="00786C61">
        <w:rPr>
          <w:color w:val="000000"/>
          <w:spacing w:val="5"/>
          <w:sz w:val="22"/>
          <w:szCs w:val="22"/>
        </w:rPr>
        <w:t>.</w:t>
      </w: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4</w:t>
      </w:r>
    </w:p>
    <w:p w:rsidR="00BC433E" w:rsidRPr="00786C61" w:rsidRDefault="00BC433E" w:rsidP="00BC433E">
      <w:pPr>
        <w:ind w:firstLine="3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Zamawiający zobowiązuje się zapłacić za przedmiot umowy wynagrodzenie łączne (jednorazowe, po wykonaniu przedmiotu zamówienia) w wysokości:  </w:t>
      </w:r>
    </w:p>
    <w:p w:rsidR="00BC433E" w:rsidRPr="00786C61" w:rsidRDefault="00BC433E" w:rsidP="00BC433E">
      <w:pPr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brutto – ………………………………………………………………………………………..</w:t>
      </w:r>
    </w:p>
    <w:p w:rsidR="00BC433E" w:rsidRPr="00786C61" w:rsidRDefault="00BC433E" w:rsidP="00BC433E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786C61">
        <w:rPr>
          <w:i/>
          <w:color w:val="000000"/>
          <w:sz w:val="22"/>
          <w:szCs w:val="22"/>
        </w:rPr>
        <w:lastRenderedPageBreak/>
        <w:t xml:space="preserve">(słownie: ……………………………………………………………………………………………………) </w:t>
      </w:r>
    </w:p>
    <w:p w:rsidR="00BC433E" w:rsidRPr="00786C61" w:rsidRDefault="00BC433E" w:rsidP="00BC43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Zapłata nastąpi w terminie do 21 dni, licząc od dnia dostarczenia faktury </w:t>
      </w:r>
      <w:r w:rsidRPr="00786C61">
        <w:rPr>
          <w:b/>
          <w:color w:val="000000"/>
          <w:sz w:val="22"/>
          <w:szCs w:val="22"/>
        </w:rPr>
        <w:t>Zamawiającemu</w:t>
      </w:r>
      <w:r w:rsidRPr="00786C61">
        <w:rPr>
          <w:color w:val="000000"/>
          <w:sz w:val="22"/>
          <w:szCs w:val="22"/>
        </w:rPr>
        <w:t xml:space="preserve">, przelewem na konto bankowe </w:t>
      </w:r>
      <w:r w:rsidRPr="00786C61">
        <w:rPr>
          <w:b/>
          <w:color w:val="000000"/>
          <w:sz w:val="22"/>
          <w:szCs w:val="22"/>
        </w:rPr>
        <w:t xml:space="preserve">Wykonawcy </w:t>
      </w:r>
      <w:r w:rsidRPr="00786C61">
        <w:rPr>
          <w:color w:val="000000"/>
          <w:sz w:val="22"/>
          <w:szCs w:val="22"/>
        </w:rPr>
        <w:t>podane w fakturze.</w:t>
      </w:r>
    </w:p>
    <w:p w:rsidR="00BC433E" w:rsidRPr="00786C61" w:rsidRDefault="00BC433E" w:rsidP="00BC433E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3.Za dzień zapłaty uważa się dzień obciążenia rachunku </w:t>
      </w:r>
      <w:r w:rsidRPr="00786C61">
        <w:rPr>
          <w:b/>
          <w:color w:val="000000"/>
          <w:sz w:val="22"/>
          <w:szCs w:val="22"/>
        </w:rPr>
        <w:t>Zamawiającego.</w:t>
      </w:r>
    </w:p>
    <w:p w:rsidR="00BC433E" w:rsidRPr="00786C61" w:rsidRDefault="00BC433E" w:rsidP="00BC43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4.Termin uważa się za zachowany, jeżeli obciążenie rachunku </w:t>
      </w:r>
      <w:r w:rsidRPr="00786C61">
        <w:rPr>
          <w:b/>
          <w:color w:val="000000"/>
          <w:sz w:val="22"/>
          <w:szCs w:val="22"/>
        </w:rPr>
        <w:t xml:space="preserve">Zamawiającego </w:t>
      </w:r>
      <w:r w:rsidRPr="00786C61">
        <w:rPr>
          <w:color w:val="000000"/>
          <w:sz w:val="22"/>
          <w:szCs w:val="22"/>
        </w:rPr>
        <w:t>nastąpiło w ostatnim dniu upływu terminu.</w:t>
      </w:r>
    </w:p>
    <w:p w:rsidR="00BC433E" w:rsidRPr="00786C61" w:rsidRDefault="00BC433E" w:rsidP="00D20D3E">
      <w:pPr>
        <w:numPr>
          <w:ilvl w:val="0"/>
          <w:numId w:val="40"/>
        </w:numPr>
        <w:tabs>
          <w:tab w:val="clear" w:pos="540"/>
          <w:tab w:val="num" w:pos="180"/>
        </w:tabs>
        <w:suppressAutoHyphens/>
        <w:ind w:left="180" w:hanging="18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Zamawiający wskazuje do obsługi w jego imieniu niniejszej umowy swoją jednostkę organizacyjną, którą jest: Urząd Miasta Mława ul. Stary Rynek 19, 06-500 Mława, NIP: 569 000 56 43 i na nią winny być wystawiane faktury przez Wykonawcę.</w:t>
      </w: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5</w:t>
      </w:r>
    </w:p>
    <w:p w:rsidR="00BC433E" w:rsidRPr="00786C61" w:rsidRDefault="00BC433E" w:rsidP="00BC433E">
      <w:pPr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Do dokonania czynności odbioru przedmiotu zamówienia </w:t>
      </w:r>
      <w:r w:rsidRPr="00786C61">
        <w:rPr>
          <w:b/>
          <w:color w:val="000000"/>
          <w:sz w:val="22"/>
          <w:szCs w:val="22"/>
        </w:rPr>
        <w:t xml:space="preserve">Zamawiający </w:t>
      </w:r>
      <w:r w:rsidRPr="00786C61">
        <w:rPr>
          <w:color w:val="000000"/>
          <w:sz w:val="22"/>
          <w:szCs w:val="22"/>
        </w:rPr>
        <w:t xml:space="preserve">upoważnia </w:t>
      </w:r>
      <w:r w:rsidR="00D20D3E">
        <w:rPr>
          <w:color w:val="000000"/>
          <w:sz w:val="22"/>
          <w:szCs w:val="22"/>
        </w:rPr>
        <w:t>Pana</w:t>
      </w:r>
      <w:r w:rsidRPr="00786C61">
        <w:rPr>
          <w:color w:val="000000"/>
          <w:sz w:val="22"/>
          <w:szCs w:val="22"/>
        </w:rPr>
        <w:t xml:space="preserve"> </w:t>
      </w:r>
      <w:r w:rsidR="00D20D3E">
        <w:rPr>
          <w:b/>
          <w:color w:val="000000"/>
          <w:sz w:val="22"/>
          <w:szCs w:val="22"/>
        </w:rPr>
        <w:t>Krzysztofa Jarosa – Naczelnika Wydziału Rozwoju</w:t>
      </w:r>
      <w:r w:rsidR="00AD67EA">
        <w:rPr>
          <w:b/>
          <w:color w:val="000000"/>
          <w:sz w:val="22"/>
          <w:szCs w:val="22"/>
        </w:rPr>
        <w:t xml:space="preserve"> i Inwestycji</w:t>
      </w:r>
      <w:r w:rsidRPr="00786C61">
        <w:rPr>
          <w:b/>
          <w:color w:val="000000"/>
          <w:sz w:val="22"/>
          <w:szCs w:val="22"/>
        </w:rPr>
        <w:t>.</w:t>
      </w:r>
    </w:p>
    <w:p w:rsidR="00BC433E" w:rsidRPr="00786C61" w:rsidRDefault="00BC433E" w:rsidP="00BC433E">
      <w:pPr>
        <w:jc w:val="center"/>
        <w:rPr>
          <w:color w:val="00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</w:t>
      </w:r>
      <w:r w:rsidRPr="00786C61">
        <w:rPr>
          <w:b/>
          <w:color w:val="000000"/>
          <w:sz w:val="22"/>
          <w:szCs w:val="22"/>
        </w:rPr>
        <w:t>§ 6</w:t>
      </w:r>
    </w:p>
    <w:p w:rsidR="00BC433E" w:rsidRPr="00786C61" w:rsidRDefault="00BC433E" w:rsidP="00BC43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</w:t>
      </w:r>
      <w:r w:rsidRPr="00786C61">
        <w:rPr>
          <w:color w:val="000000"/>
          <w:sz w:val="22"/>
          <w:szCs w:val="22"/>
        </w:rPr>
        <w:tab/>
      </w: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zobowiązuje się zapłacić </w:t>
      </w:r>
      <w:r w:rsidRPr="00786C61">
        <w:rPr>
          <w:b/>
          <w:color w:val="000000"/>
          <w:sz w:val="22"/>
          <w:szCs w:val="22"/>
        </w:rPr>
        <w:t>Zamawiającemu</w:t>
      </w:r>
      <w:r w:rsidRPr="00786C61">
        <w:rPr>
          <w:color w:val="000000"/>
          <w:sz w:val="22"/>
          <w:szCs w:val="22"/>
        </w:rPr>
        <w:t xml:space="preserve"> kary umowne:</w:t>
      </w:r>
    </w:p>
    <w:p w:rsidR="00BC433E" w:rsidRPr="00786C61" w:rsidRDefault="00BC433E" w:rsidP="00BC433E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a) </w:t>
      </w:r>
      <w:r w:rsidRPr="00786C61">
        <w:rPr>
          <w:color w:val="000000"/>
          <w:sz w:val="22"/>
          <w:szCs w:val="22"/>
        </w:rPr>
        <w:tab/>
        <w:t xml:space="preserve">za odstąpienie przez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od umowy w skutek okoliczności, za które odpowiada </w:t>
      </w:r>
      <w:r w:rsidRPr="00786C61">
        <w:rPr>
          <w:b/>
          <w:color w:val="000000"/>
          <w:sz w:val="22"/>
          <w:szCs w:val="22"/>
        </w:rPr>
        <w:t xml:space="preserve">Wykonawca - </w:t>
      </w:r>
      <w:r w:rsidRPr="00786C61">
        <w:rPr>
          <w:color w:val="000000"/>
          <w:sz w:val="22"/>
          <w:szCs w:val="22"/>
        </w:rPr>
        <w:t xml:space="preserve">w wysokości </w:t>
      </w:r>
      <w:r w:rsidRPr="00786C61">
        <w:rPr>
          <w:b/>
          <w:color w:val="000000"/>
          <w:sz w:val="22"/>
          <w:szCs w:val="22"/>
        </w:rPr>
        <w:t>10%</w:t>
      </w:r>
      <w:r w:rsidRPr="00786C61">
        <w:rPr>
          <w:color w:val="000000"/>
          <w:sz w:val="22"/>
          <w:szCs w:val="22"/>
        </w:rPr>
        <w:t xml:space="preserve"> wynagrodzenia umownego brutto określonego  w §4.</w:t>
      </w:r>
    </w:p>
    <w:p w:rsidR="00BC433E" w:rsidRDefault="00BC433E" w:rsidP="00BC433E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b) </w:t>
      </w:r>
      <w:r w:rsidRPr="00786C61">
        <w:rPr>
          <w:color w:val="000000"/>
          <w:sz w:val="22"/>
          <w:szCs w:val="22"/>
        </w:rPr>
        <w:tab/>
        <w:t xml:space="preserve">za opóźnienie w wykonywaniu umowy, bądź opóźnienie w usunięciu usterek za każdy dzień opóźnienia - w wysokości </w:t>
      </w:r>
      <w:r w:rsidR="00C35213">
        <w:rPr>
          <w:b/>
          <w:color w:val="000000"/>
          <w:sz w:val="22"/>
          <w:szCs w:val="22"/>
        </w:rPr>
        <w:t>1</w:t>
      </w:r>
      <w:r w:rsidRPr="00786C61">
        <w:rPr>
          <w:b/>
          <w:color w:val="000000"/>
          <w:sz w:val="22"/>
          <w:szCs w:val="22"/>
        </w:rPr>
        <w:t>%</w:t>
      </w:r>
      <w:r w:rsidRPr="00786C61">
        <w:rPr>
          <w:color w:val="000000"/>
          <w:sz w:val="22"/>
          <w:szCs w:val="22"/>
        </w:rPr>
        <w:t xml:space="preserve"> wartości wynagrodzenia umownego brutto określonego w §4.</w:t>
      </w:r>
    </w:p>
    <w:p w:rsidR="00BC433E" w:rsidRPr="00786C61" w:rsidRDefault="00BC433E" w:rsidP="00BC433E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  </w:t>
      </w:r>
      <w:r w:rsidRPr="00C07037">
        <w:rPr>
          <w:color w:val="000000"/>
          <w:sz w:val="22"/>
          <w:szCs w:val="22"/>
        </w:rPr>
        <w:t>za naruszenie jakichkolwiek postanowień umowy</w:t>
      </w:r>
      <w:r>
        <w:rPr>
          <w:color w:val="000000"/>
          <w:sz w:val="22"/>
          <w:szCs w:val="22"/>
        </w:rPr>
        <w:t xml:space="preserve"> (w szczególności niedotrzymanie terminów przekazania dokumentów)</w:t>
      </w:r>
      <w:r w:rsidRPr="00C07037">
        <w:rPr>
          <w:color w:val="000000"/>
          <w:sz w:val="22"/>
          <w:szCs w:val="22"/>
        </w:rPr>
        <w:t xml:space="preserve"> w wysokości </w:t>
      </w:r>
      <w:r w:rsidR="00C35213" w:rsidRPr="00C35213">
        <w:rPr>
          <w:b/>
          <w:color w:val="000000"/>
          <w:sz w:val="22"/>
          <w:szCs w:val="22"/>
        </w:rPr>
        <w:t>0,1</w:t>
      </w:r>
      <w:r w:rsidRPr="00C35213">
        <w:rPr>
          <w:b/>
          <w:color w:val="000000"/>
          <w:sz w:val="22"/>
          <w:szCs w:val="22"/>
        </w:rPr>
        <w:t>%</w:t>
      </w:r>
      <w:r w:rsidRPr="00C07037">
        <w:rPr>
          <w:color w:val="000000"/>
          <w:sz w:val="22"/>
          <w:szCs w:val="22"/>
        </w:rPr>
        <w:t xml:space="preserve"> całości wynagrodzenia brutto za każde naruszenie,</w:t>
      </w:r>
    </w:p>
    <w:p w:rsidR="00BC433E" w:rsidRPr="00786C61" w:rsidRDefault="00BC433E" w:rsidP="00BC433E">
      <w:pPr>
        <w:ind w:left="345" w:hanging="33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Zapłata kary umownej nastąpi najpóźniej w trzydziestym dniu, licząc od dnia odstąpienia od umowy przez </w:t>
      </w:r>
      <w:r w:rsidRPr="00786C61">
        <w:rPr>
          <w:b/>
          <w:bCs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z winy </w:t>
      </w:r>
      <w:r w:rsidRPr="00786C61">
        <w:rPr>
          <w:b/>
          <w:bCs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 xml:space="preserve">. </w:t>
      </w:r>
    </w:p>
    <w:p w:rsidR="00BC433E" w:rsidRPr="00786C61" w:rsidRDefault="00BC433E" w:rsidP="00BC433E">
      <w:pPr>
        <w:ind w:left="284" w:hanging="284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 Jeżeli kara umowna nie pokrywa poniesionej szkody </w:t>
      </w:r>
      <w:r w:rsidRPr="00786C61">
        <w:rPr>
          <w:b/>
          <w:color w:val="000000"/>
          <w:sz w:val="22"/>
          <w:szCs w:val="22"/>
        </w:rPr>
        <w:t>Zamawiający</w:t>
      </w:r>
      <w:r w:rsidRPr="00786C61">
        <w:rPr>
          <w:color w:val="000000"/>
          <w:sz w:val="22"/>
          <w:szCs w:val="22"/>
        </w:rPr>
        <w:t xml:space="preserve"> może dochodzić odszkodowania uzupełniającego, przenoszącego wysokość zastrzeżonych w umowie kar umownych do wysokości rzeczywiście poniesionej szkody.</w:t>
      </w:r>
    </w:p>
    <w:p w:rsidR="00BC433E" w:rsidRPr="00786C61" w:rsidRDefault="00BC433E" w:rsidP="00BC433E">
      <w:pPr>
        <w:ind w:left="284" w:hanging="284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4. Zamawiający potrąci kary umowne określone w ust. 1 z bieżącego wynagrodzenia Wykonawcy lub z zabezpieczenia należytego wykonania umowy wg własnego wyboru.</w:t>
      </w:r>
    </w:p>
    <w:p w:rsidR="00BC433E" w:rsidRPr="00786C61" w:rsidRDefault="00BC433E" w:rsidP="00BC433E">
      <w:pPr>
        <w:ind w:left="284" w:hanging="284"/>
        <w:jc w:val="both"/>
        <w:rPr>
          <w:color w:val="000000"/>
          <w:sz w:val="22"/>
          <w:szCs w:val="22"/>
        </w:rPr>
      </w:pPr>
    </w:p>
    <w:p w:rsidR="00BC433E" w:rsidRPr="00786C61" w:rsidRDefault="00BC433E" w:rsidP="00BC433E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7</w:t>
      </w:r>
    </w:p>
    <w:p w:rsidR="00BC433E" w:rsidRPr="00786C61" w:rsidRDefault="00BC433E" w:rsidP="00C35213">
      <w:pPr>
        <w:numPr>
          <w:ilvl w:val="0"/>
          <w:numId w:val="41"/>
        </w:numPr>
        <w:tabs>
          <w:tab w:val="clear" w:pos="1440"/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Roszczenie o zapłatę kar umownych z tytułu opóźnienia, ustalonych za każdy rozpoczęty dzień opóźnienia staje się wymagalne:</w:t>
      </w:r>
    </w:p>
    <w:p w:rsidR="00BC433E" w:rsidRPr="00C35213" w:rsidRDefault="00BC433E" w:rsidP="00C35213">
      <w:pPr>
        <w:pStyle w:val="Akapitzlist"/>
        <w:numPr>
          <w:ilvl w:val="0"/>
          <w:numId w:val="42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</w:rPr>
      </w:pPr>
      <w:r w:rsidRPr="00C35213">
        <w:rPr>
          <w:color w:val="000000"/>
          <w:sz w:val="22"/>
          <w:szCs w:val="22"/>
        </w:rPr>
        <w:t>za pierwszy rozpoczęty dzień opóźnienia – w tym dniu,</w:t>
      </w:r>
    </w:p>
    <w:p w:rsidR="00BC433E" w:rsidRPr="00C35213" w:rsidRDefault="00BC433E" w:rsidP="00C35213">
      <w:pPr>
        <w:pStyle w:val="Akapitzlist"/>
        <w:numPr>
          <w:ilvl w:val="0"/>
          <w:numId w:val="42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</w:rPr>
      </w:pPr>
      <w:r w:rsidRPr="00C35213">
        <w:rPr>
          <w:color w:val="000000"/>
          <w:sz w:val="22"/>
          <w:szCs w:val="22"/>
        </w:rPr>
        <w:t>za każdy następny rozpoczęty dzień opóźnienia - odpowiednio w każdym z tych dni.</w:t>
      </w:r>
    </w:p>
    <w:p w:rsidR="00BC433E" w:rsidRPr="00786C61" w:rsidRDefault="00BC433E" w:rsidP="00BC433E">
      <w:pPr>
        <w:jc w:val="both"/>
        <w:rPr>
          <w:color w:val="00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8</w:t>
      </w:r>
    </w:p>
    <w:p w:rsidR="00BC433E" w:rsidRPr="00786C61" w:rsidRDefault="00BC433E" w:rsidP="00BC433E">
      <w:pPr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W razie opóźnienia w realizacji zadania wynikającego z umowy powyżej 14 dni </w:t>
      </w:r>
      <w:r w:rsidRPr="00786C61">
        <w:rPr>
          <w:b/>
          <w:color w:val="000000"/>
          <w:sz w:val="22"/>
          <w:szCs w:val="22"/>
        </w:rPr>
        <w:t xml:space="preserve">Zamawiającemu  </w:t>
      </w:r>
      <w:r w:rsidRPr="00786C61">
        <w:rPr>
          <w:color w:val="000000"/>
          <w:sz w:val="22"/>
          <w:szCs w:val="22"/>
        </w:rPr>
        <w:t xml:space="preserve">przysługuje prawo do odstąpienia od umowy z winy </w:t>
      </w:r>
      <w:r w:rsidRPr="00786C61">
        <w:rPr>
          <w:b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>.</w:t>
      </w:r>
    </w:p>
    <w:p w:rsidR="00BC433E" w:rsidRPr="00786C61" w:rsidRDefault="00BC433E" w:rsidP="00BC433E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</w:t>
      </w:r>
      <w:r w:rsidRPr="00786C61">
        <w:rPr>
          <w:color w:val="000000"/>
          <w:sz w:val="22"/>
          <w:szCs w:val="22"/>
        </w:rPr>
        <w:tab/>
        <w:t xml:space="preserve">Odstąpienie od umowy nie narusza prawa dochodzenia przez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odszkodowania oraz kary umownej określonej w § 6  ust. 1. </w:t>
      </w:r>
    </w:p>
    <w:p w:rsidR="00BC433E" w:rsidRPr="00786C61" w:rsidRDefault="00BC433E" w:rsidP="00BC433E">
      <w:pPr>
        <w:ind w:left="331" w:hanging="331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3.   W przypadku stwierdzenia, że dostarczon</w:t>
      </w:r>
      <w:r w:rsidR="00CD6BF7"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 xml:space="preserve"> </w:t>
      </w:r>
      <w:r w:rsidR="00CD6BF7">
        <w:rPr>
          <w:color w:val="000000"/>
          <w:sz w:val="22"/>
          <w:szCs w:val="22"/>
        </w:rPr>
        <w:t>pomoce</w:t>
      </w:r>
      <w:r w:rsidRPr="00786C61">
        <w:rPr>
          <w:color w:val="000000"/>
          <w:sz w:val="22"/>
          <w:szCs w:val="22"/>
        </w:rPr>
        <w:t xml:space="preserve">: </w:t>
      </w:r>
    </w:p>
    <w:p w:rsidR="00BC433E" w:rsidRPr="00786C61" w:rsidRDefault="00BC433E" w:rsidP="00BC433E">
      <w:pPr>
        <w:ind w:left="785" w:hanging="785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1)   </w:t>
      </w:r>
      <w:r w:rsidR="00CD6BF7">
        <w:rPr>
          <w:color w:val="000000"/>
          <w:sz w:val="22"/>
          <w:szCs w:val="22"/>
        </w:rPr>
        <w:t>są</w:t>
      </w:r>
      <w:r w:rsidRPr="00786C61">
        <w:rPr>
          <w:color w:val="000000"/>
          <w:sz w:val="22"/>
          <w:szCs w:val="22"/>
        </w:rPr>
        <w:t xml:space="preserve"> uszkodzon</w:t>
      </w:r>
      <w:r w:rsidR="00CD6BF7"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>, posiad</w:t>
      </w:r>
      <w:r w:rsidR="00CD6BF7">
        <w:rPr>
          <w:color w:val="000000"/>
          <w:sz w:val="22"/>
          <w:szCs w:val="22"/>
        </w:rPr>
        <w:t>ają</w:t>
      </w:r>
      <w:r w:rsidRPr="00786C61">
        <w:rPr>
          <w:color w:val="000000"/>
          <w:sz w:val="22"/>
          <w:szCs w:val="22"/>
        </w:rPr>
        <w:t xml:space="preserve"> wady, a wady i uszkodzenia te nie powstały z winy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>, lub</w:t>
      </w:r>
    </w:p>
    <w:p w:rsidR="00BC433E" w:rsidRPr="00786C61" w:rsidRDefault="00BC433E" w:rsidP="00BC433E">
      <w:pPr>
        <w:ind w:left="709" w:hanging="709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2)  nie spełniają wymagań </w:t>
      </w:r>
      <w:r w:rsidRPr="00786C61">
        <w:rPr>
          <w:b/>
          <w:color w:val="000000"/>
          <w:sz w:val="22"/>
          <w:szCs w:val="22"/>
        </w:rPr>
        <w:t>Zamawiającego,</w:t>
      </w:r>
      <w:r w:rsidRPr="00786C61">
        <w:rPr>
          <w:color w:val="000000"/>
          <w:sz w:val="22"/>
          <w:szCs w:val="22"/>
        </w:rPr>
        <w:t xml:space="preserve"> określonych w tabeli stanowiącej załącznik   do SIWZ</w:t>
      </w:r>
    </w:p>
    <w:p w:rsidR="00BC433E" w:rsidRPr="00786C61" w:rsidRDefault="00BC433E" w:rsidP="00BC433E">
      <w:pPr>
        <w:ind w:left="315" w:hanging="315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 </w:t>
      </w: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wymieni je na nowe, prawidłowe, na własny koszt.</w:t>
      </w:r>
    </w:p>
    <w:p w:rsidR="00BC433E" w:rsidRPr="00786C61" w:rsidRDefault="00BC433E" w:rsidP="00BC433E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 </w:t>
      </w:r>
      <w:r w:rsidRPr="00786C61">
        <w:rPr>
          <w:color w:val="000000"/>
          <w:sz w:val="22"/>
          <w:szCs w:val="22"/>
        </w:rPr>
        <w:tab/>
      </w:r>
      <w:r w:rsidRPr="00786C61">
        <w:rPr>
          <w:b/>
          <w:color w:val="000000"/>
          <w:sz w:val="22"/>
          <w:szCs w:val="22"/>
        </w:rPr>
        <w:t>Zamawiający</w:t>
      </w:r>
      <w:r w:rsidRPr="00786C61">
        <w:rPr>
          <w:color w:val="000000"/>
          <w:sz w:val="22"/>
          <w:szCs w:val="22"/>
        </w:rPr>
        <w:t xml:space="preserve"> zastrzega sobie prawo odstąpienia od umowy w sytuacji i na warunkach określonych w art. 145 ustawy z dnia 29 stycznia 2004r. Prawo zamówień publicznych. </w:t>
      </w:r>
    </w:p>
    <w:p w:rsidR="00BC433E" w:rsidRPr="00786C61" w:rsidRDefault="00BC433E" w:rsidP="00BC433E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9</w:t>
      </w:r>
    </w:p>
    <w:p w:rsidR="00BC433E" w:rsidRPr="00786C61" w:rsidRDefault="00BC433E" w:rsidP="00BC433E">
      <w:pPr>
        <w:tabs>
          <w:tab w:val="left" w:pos="360"/>
        </w:tabs>
        <w:ind w:left="360" w:hanging="360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1.</w:t>
      </w:r>
      <w:r w:rsidRPr="00786C61">
        <w:rPr>
          <w:b/>
          <w:color w:val="000000"/>
          <w:sz w:val="22"/>
          <w:szCs w:val="22"/>
        </w:rPr>
        <w:t xml:space="preserve">  </w:t>
      </w:r>
      <w:r w:rsidRPr="00786C61">
        <w:rPr>
          <w:b/>
          <w:color w:val="000000"/>
          <w:sz w:val="22"/>
          <w:szCs w:val="22"/>
        </w:rPr>
        <w:tab/>
      </w:r>
      <w:r w:rsidRPr="00786C61">
        <w:rPr>
          <w:color w:val="000000"/>
          <w:sz w:val="22"/>
          <w:szCs w:val="22"/>
          <w:lang w:bidi="he-IL"/>
        </w:rPr>
        <w:t xml:space="preserve">Odpowiedzialność stron z tytułu niniejszej umowy wyłączyć mogą jedynie zdarzenia siły wyższej, których zaistnienia nie można było przewidzieć i którym nie można było zapobiec. </w:t>
      </w:r>
    </w:p>
    <w:p w:rsidR="00BC433E" w:rsidRPr="00786C61" w:rsidRDefault="00BC433E" w:rsidP="004C6491">
      <w:pPr>
        <w:pStyle w:val="Styl"/>
        <w:numPr>
          <w:ilvl w:val="0"/>
          <w:numId w:val="46"/>
        </w:numPr>
        <w:tabs>
          <w:tab w:val="clear" w:pos="1440"/>
          <w:tab w:val="num" w:pos="360"/>
        </w:tabs>
        <w:ind w:left="360" w:right="14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Każda ze stron ma obowiązek niezwłocznego poinformowania drugiej strony o zajściu zdarzenia siły wyższej. </w:t>
      </w:r>
    </w:p>
    <w:p w:rsidR="00BC433E" w:rsidRPr="00786C61" w:rsidRDefault="00BC433E" w:rsidP="004C6491">
      <w:pPr>
        <w:pStyle w:val="Styl"/>
        <w:numPr>
          <w:ilvl w:val="0"/>
          <w:numId w:val="46"/>
        </w:numPr>
        <w:tabs>
          <w:tab w:val="clear" w:pos="1440"/>
          <w:tab w:val="num" w:pos="360"/>
        </w:tabs>
        <w:ind w:left="360" w:right="14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Po ustaniu zdarzenia siły wyższej, strona, która popadła w zwłokę w skutek jej działania, przystąpi niezwłocznie do wykonania swojego zobowiązania. Termin na spełnienie świadczenia po ustaniu siły wyższej wynosi 7 dni. </w:t>
      </w:r>
    </w:p>
    <w:p w:rsidR="00BC433E" w:rsidRPr="00786C61" w:rsidRDefault="00BC433E" w:rsidP="00BC433E">
      <w:pPr>
        <w:shd w:val="clear" w:color="auto" w:fill="FFFFFF"/>
        <w:rPr>
          <w:b/>
          <w:color w:val="000000"/>
          <w:sz w:val="22"/>
          <w:szCs w:val="22"/>
        </w:rPr>
      </w:pPr>
    </w:p>
    <w:p w:rsidR="00BC433E" w:rsidRPr="00786C61" w:rsidRDefault="00BC433E" w:rsidP="00BC433E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10</w:t>
      </w:r>
    </w:p>
    <w:p w:rsidR="00BC433E" w:rsidRPr="00786C61" w:rsidRDefault="00BC433E" w:rsidP="004C6491">
      <w:pPr>
        <w:pStyle w:val="Styl"/>
        <w:numPr>
          <w:ilvl w:val="3"/>
          <w:numId w:val="46"/>
        </w:numPr>
        <w:spacing w:before="4"/>
        <w:ind w:left="426" w:right="29"/>
        <w:jc w:val="both"/>
        <w:rPr>
          <w:color w:val="000000"/>
          <w:sz w:val="22"/>
          <w:szCs w:val="22"/>
          <w:lang w:bidi="he-IL"/>
        </w:rPr>
      </w:pPr>
      <w:r w:rsidRPr="00786C61">
        <w:rPr>
          <w:b/>
          <w:color w:val="000000"/>
          <w:sz w:val="22"/>
          <w:szCs w:val="22"/>
          <w:lang w:bidi="he-IL"/>
        </w:rPr>
        <w:t>Zamawiający</w:t>
      </w:r>
      <w:r w:rsidRPr="00786C61">
        <w:rPr>
          <w:color w:val="000000"/>
          <w:sz w:val="22"/>
          <w:szCs w:val="22"/>
          <w:lang w:bidi="he-IL"/>
        </w:rPr>
        <w:t xml:space="preserve"> może odstąpić od umowy ze skutkiem natychmiastowym w następujących przypadkach: </w:t>
      </w:r>
    </w:p>
    <w:p w:rsidR="00BC433E" w:rsidRPr="00786C61" w:rsidRDefault="00BC433E" w:rsidP="00BC433E">
      <w:pPr>
        <w:pStyle w:val="Styl"/>
        <w:spacing w:before="9"/>
        <w:ind w:left="709" w:right="125" w:hanging="70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      a) </w:t>
      </w:r>
      <w:r w:rsidRPr="00786C61">
        <w:rPr>
          <w:b/>
          <w:color w:val="000000"/>
          <w:sz w:val="22"/>
          <w:szCs w:val="22"/>
          <w:lang w:bidi="he-IL"/>
        </w:rPr>
        <w:t>Wykonawca</w:t>
      </w:r>
      <w:r w:rsidRPr="00786C61">
        <w:rPr>
          <w:color w:val="000000"/>
          <w:sz w:val="22"/>
          <w:szCs w:val="22"/>
          <w:lang w:bidi="he-IL"/>
        </w:rPr>
        <w:t xml:space="preserve"> przystąpił do likwidacji swojej firmy z wyjątkiem likwidacji  przeprowadzonej w celu przekształcenia lub restrukturyzacji, </w:t>
      </w:r>
    </w:p>
    <w:p w:rsidR="00BC433E" w:rsidRPr="00786C61" w:rsidRDefault="00BC433E" w:rsidP="00BC433E">
      <w:pPr>
        <w:pStyle w:val="Styl"/>
        <w:ind w:left="709" w:right="29" w:hanging="70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      b) majątek </w:t>
      </w:r>
      <w:r w:rsidRPr="00786C61">
        <w:rPr>
          <w:b/>
          <w:color w:val="000000"/>
          <w:sz w:val="22"/>
          <w:szCs w:val="22"/>
          <w:lang w:bidi="he-IL"/>
        </w:rPr>
        <w:t>Wykonawcy</w:t>
      </w:r>
      <w:r w:rsidRPr="00786C61">
        <w:rPr>
          <w:color w:val="000000"/>
          <w:sz w:val="22"/>
          <w:szCs w:val="22"/>
          <w:lang w:bidi="he-IL"/>
        </w:rPr>
        <w:t xml:space="preserve"> został zajęty w wyniku wszczętego postępowania egzekucyjnego. </w:t>
      </w:r>
    </w:p>
    <w:p w:rsidR="00BC433E" w:rsidRPr="00786C61" w:rsidRDefault="00BC433E" w:rsidP="004C6491">
      <w:pPr>
        <w:pStyle w:val="Zwykytekst1"/>
        <w:numPr>
          <w:ilvl w:val="0"/>
          <w:numId w:val="47"/>
        </w:numPr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  <w:r w:rsidRPr="00786C61">
        <w:rPr>
          <w:rFonts w:ascii="Times New Roman" w:hAnsi="Times New Roman"/>
          <w:color w:val="000000"/>
          <w:sz w:val="22"/>
          <w:szCs w:val="22"/>
        </w:rPr>
        <w:t xml:space="preserve">Zamawiający może odstąpić od umowy, o ile Wykonawca dostarcza </w:t>
      </w:r>
      <w:r w:rsidR="00CD6BF7">
        <w:rPr>
          <w:rFonts w:ascii="Times New Roman" w:hAnsi="Times New Roman"/>
          <w:color w:val="000000"/>
          <w:sz w:val="22"/>
          <w:szCs w:val="22"/>
        </w:rPr>
        <w:t>przedmiot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wadliwy                               lub w </w:t>
      </w: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 xml:space="preserve">sposób sprzeczny z umową, a w szczególności stosuje materiały złej </w:t>
      </w:r>
      <w:r w:rsidRPr="00786C61">
        <w:rPr>
          <w:rFonts w:ascii="Times New Roman" w:hAnsi="Times New Roman"/>
          <w:color w:val="000000"/>
          <w:spacing w:val="3"/>
          <w:sz w:val="22"/>
          <w:szCs w:val="22"/>
        </w:rPr>
        <w:t>jakości, niezgodne ze złożoną ofertą lub realizuje roboty niedbale, niezgodnie z dokonanymi uzgodnieniami.</w:t>
      </w:r>
    </w:p>
    <w:p w:rsidR="00BC433E" w:rsidRPr="00786C61" w:rsidRDefault="00BC433E" w:rsidP="004C6491">
      <w:pPr>
        <w:pStyle w:val="Zwykytekst1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86C61">
        <w:rPr>
          <w:rFonts w:ascii="Times New Roman" w:hAnsi="Times New Roman"/>
          <w:color w:val="000000"/>
          <w:sz w:val="22"/>
          <w:szCs w:val="22"/>
        </w:rPr>
        <w:t xml:space="preserve">W razie zaistnienia istotnej zmiany okoliczności powodującej, że wykonanie umowy </w:t>
      </w:r>
      <w:r w:rsidRPr="00786C61">
        <w:rPr>
          <w:rFonts w:ascii="Times New Roman" w:hAnsi="Times New Roman"/>
          <w:color w:val="000000"/>
          <w:spacing w:val="4"/>
          <w:sz w:val="22"/>
          <w:szCs w:val="22"/>
        </w:rPr>
        <w:t xml:space="preserve">nie leży w interesie publicznym, czego nie można było powiedzieć w </w:t>
      </w:r>
      <w:r w:rsidRPr="00786C61">
        <w:rPr>
          <w:rFonts w:ascii="Times New Roman" w:hAnsi="Times New Roman"/>
          <w:color w:val="000000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 xml:space="preserve">żądać jedynie wynagrodzenia należnego z tytułu wykonania części umowy </w:t>
      </w:r>
      <w:r w:rsidRPr="00786C61">
        <w:rPr>
          <w:rFonts w:ascii="Times New Roman" w:hAnsi="Times New Roman"/>
          <w:color w:val="000000"/>
          <w:spacing w:val="-3"/>
          <w:sz w:val="22"/>
          <w:szCs w:val="22"/>
        </w:rPr>
        <w:t>ustalonego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na podstawie zatwierdzonego protokołu zaawansowania prac.</w:t>
      </w:r>
    </w:p>
    <w:p w:rsidR="00BC433E" w:rsidRPr="00786C61" w:rsidRDefault="00BC433E" w:rsidP="004C6491">
      <w:pPr>
        <w:pStyle w:val="Zwykytekst1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>W przypadku odstąpienia od umowy przez Zamawiającego powinien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86C61">
        <w:rPr>
          <w:rFonts w:ascii="Times New Roman" w:hAnsi="Times New Roman"/>
          <w:color w:val="000000"/>
          <w:spacing w:val="3"/>
          <w:sz w:val="22"/>
          <w:szCs w:val="22"/>
        </w:rPr>
        <w:t>ustalić wartość wykonanych przez Wykonawcę dostaw.</w:t>
      </w:r>
    </w:p>
    <w:p w:rsidR="00BC433E" w:rsidRDefault="00BC433E" w:rsidP="004C6491">
      <w:pPr>
        <w:pStyle w:val="Zwykytekst1"/>
        <w:numPr>
          <w:ilvl w:val="0"/>
          <w:numId w:val="47"/>
        </w:numPr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  <w:r w:rsidRPr="00786C61">
        <w:rPr>
          <w:rFonts w:ascii="Times New Roman" w:hAnsi="Times New Roman"/>
          <w:color w:val="000000"/>
          <w:spacing w:val="6"/>
          <w:sz w:val="22"/>
          <w:szCs w:val="22"/>
        </w:rPr>
        <w:t xml:space="preserve">Ustalenie wartości, o których mowa w ust. 4 następuje w obecności Wykonawcy, chyba że Wykonawca nie stawi się w terminie określonym przez Zamawiającego, </w:t>
      </w:r>
      <w:r w:rsidRPr="00786C61">
        <w:rPr>
          <w:rFonts w:ascii="Times New Roman" w:hAnsi="Times New Roman"/>
          <w:color w:val="000000"/>
          <w:spacing w:val="4"/>
          <w:sz w:val="22"/>
          <w:szCs w:val="22"/>
        </w:rPr>
        <w:t>wówczas Zamawiający dokona wyceny jednostronnie na ryzyko Wykonawcy.</w:t>
      </w:r>
    </w:p>
    <w:p w:rsidR="00CD6BF7" w:rsidRPr="00786C61" w:rsidRDefault="00CD6BF7" w:rsidP="00CD6BF7">
      <w:pPr>
        <w:pStyle w:val="Zwykytekst1"/>
        <w:ind w:left="360"/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</w:p>
    <w:p w:rsidR="00BC433E" w:rsidRPr="00786C61" w:rsidRDefault="00BC433E" w:rsidP="00BC433E">
      <w:pPr>
        <w:pStyle w:val="Styl"/>
        <w:ind w:left="709" w:right="29" w:hanging="709"/>
        <w:jc w:val="both"/>
        <w:rPr>
          <w:color w:val="000000"/>
          <w:sz w:val="22"/>
          <w:szCs w:val="22"/>
          <w:lang w:bidi="he-IL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11</w:t>
      </w:r>
    </w:p>
    <w:p w:rsidR="004C6491" w:rsidRPr="00786C61" w:rsidRDefault="004C6491" w:rsidP="004C6491">
      <w:pPr>
        <w:widowControl w:val="0"/>
        <w:numPr>
          <w:ilvl w:val="0"/>
          <w:numId w:val="6"/>
        </w:numPr>
        <w:shd w:val="clear" w:color="auto" w:fill="FFFFFF"/>
        <w:autoSpaceDE w:val="0"/>
        <w:ind w:right="-108"/>
        <w:jc w:val="both"/>
        <w:rPr>
          <w:color w:val="000000"/>
          <w:spacing w:val="4"/>
          <w:sz w:val="22"/>
          <w:szCs w:val="22"/>
        </w:rPr>
      </w:pPr>
      <w:r w:rsidRPr="00786C61">
        <w:rPr>
          <w:color w:val="000000"/>
          <w:spacing w:val="4"/>
          <w:sz w:val="22"/>
          <w:szCs w:val="22"/>
        </w:rPr>
        <w:t xml:space="preserve">Wykonawca daje gwarancję na dostarczony sprzęt obejmującą okres </w:t>
      </w:r>
      <w:r>
        <w:rPr>
          <w:color w:val="000000"/>
          <w:spacing w:val="4"/>
          <w:sz w:val="22"/>
          <w:szCs w:val="22"/>
        </w:rPr>
        <w:t>2</w:t>
      </w:r>
      <w:r w:rsidRPr="00786C61">
        <w:rPr>
          <w:color w:val="000000"/>
          <w:spacing w:val="4"/>
          <w:sz w:val="22"/>
          <w:szCs w:val="22"/>
        </w:rPr>
        <w:t xml:space="preserve"> lat od dnia podpisania protokołu odbioru końcowego.</w:t>
      </w:r>
    </w:p>
    <w:p w:rsidR="004C6491" w:rsidRPr="00786C61" w:rsidRDefault="004C6491" w:rsidP="004C6491">
      <w:pPr>
        <w:widowControl w:val="0"/>
        <w:numPr>
          <w:ilvl w:val="0"/>
          <w:numId w:val="6"/>
        </w:numPr>
        <w:shd w:val="clear" w:color="auto" w:fill="FFFFFF"/>
        <w:autoSpaceDE w:val="0"/>
        <w:ind w:right="-108"/>
        <w:jc w:val="both"/>
        <w:rPr>
          <w:color w:val="000000"/>
          <w:spacing w:val="4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Jeżeli z powodu wad, które ujawnią się w okresie gwarancji jakości i rękojmi za wady, osoby trzecie </w:t>
      </w:r>
      <w:r w:rsidRPr="00786C61">
        <w:rPr>
          <w:color w:val="000000"/>
          <w:spacing w:val="-4"/>
          <w:sz w:val="22"/>
          <w:szCs w:val="22"/>
        </w:rPr>
        <w:t xml:space="preserve">wystąpią z roszczeniami o naprawienie szkody, której przyczyną powstania była wada, </w:t>
      </w:r>
      <w:r w:rsidRPr="00786C61">
        <w:rPr>
          <w:color w:val="000000"/>
          <w:spacing w:val="4"/>
          <w:sz w:val="22"/>
          <w:szCs w:val="22"/>
        </w:rPr>
        <w:t>Wykonawca poniesie wszelkie koszty związane z naprawieniem szkody.</w:t>
      </w:r>
    </w:p>
    <w:p w:rsidR="004C6491" w:rsidRPr="00786C61" w:rsidRDefault="004C6491" w:rsidP="004C6491">
      <w:pPr>
        <w:numPr>
          <w:ilvl w:val="0"/>
          <w:numId w:val="6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Stwierdzone w okresie gwarancji jakości usterki lub wady Wykonawca, usunie na własny koszt najpóźniej w terminie </w:t>
      </w:r>
      <w:r>
        <w:rPr>
          <w:color w:val="000000"/>
          <w:sz w:val="22"/>
          <w:szCs w:val="22"/>
        </w:rPr>
        <w:t xml:space="preserve">14 dni </w:t>
      </w:r>
      <w:r w:rsidRPr="00786C61">
        <w:rPr>
          <w:color w:val="000000"/>
          <w:sz w:val="22"/>
          <w:szCs w:val="22"/>
        </w:rPr>
        <w:t xml:space="preserve">licząc od daty ich zgłoszenia. Przez otrzymanie zgłoszenia należy rozumieć zgłoszenie drogą telefoniczną, faksem lub e-mail. </w:t>
      </w:r>
    </w:p>
    <w:p w:rsidR="004C6491" w:rsidRPr="00786C61" w:rsidRDefault="004C6491" w:rsidP="004C6491">
      <w:pPr>
        <w:autoSpaceDN w:val="0"/>
        <w:ind w:left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Zamawiający zastrzega sobie możliwość zgłaszania awarii sprzętu także przez użytkowników sprzętu</w:t>
      </w:r>
      <w:r>
        <w:rPr>
          <w:color w:val="000000"/>
          <w:sz w:val="22"/>
          <w:szCs w:val="22"/>
        </w:rPr>
        <w:t>.</w:t>
      </w:r>
      <w:r w:rsidRPr="00786C61">
        <w:rPr>
          <w:color w:val="000000"/>
          <w:sz w:val="22"/>
          <w:szCs w:val="22"/>
        </w:rPr>
        <w:t xml:space="preserve"> </w:t>
      </w:r>
    </w:p>
    <w:p w:rsidR="004C6491" w:rsidRPr="00786C61" w:rsidRDefault="004C6491" w:rsidP="004C6491">
      <w:pPr>
        <w:numPr>
          <w:ilvl w:val="0"/>
          <w:numId w:val="6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W przypadku braku możliwości naprawy w w/w terminie podstawienie sprzętu zastępczego o nie gorszych parametrach technicznych.</w:t>
      </w:r>
    </w:p>
    <w:p w:rsidR="004C6491" w:rsidRPr="00786C61" w:rsidRDefault="004C6491" w:rsidP="004C6491">
      <w:pPr>
        <w:numPr>
          <w:ilvl w:val="0"/>
          <w:numId w:val="6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Pomoc techniczna świadczona jest drogą telefoniczną w terminach przyjmowania zgłoszeń, realizowana poprzez podanie modelu komputera i numeru seryjnego komputera, monitora, drukarki.</w:t>
      </w:r>
    </w:p>
    <w:p w:rsidR="004C6491" w:rsidRPr="00786C61" w:rsidRDefault="004C6491" w:rsidP="004C6491">
      <w:pPr>
        <w:numPr>
          <w:ilvl w:val="0"/>
          <w:numId w:val="6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W przypadku awarii dysków twardych w okresie gwarancji, dyski pozostają u Zamawiającego.</w:t>
      </w:r>
    </w:p>
    <w:p w:rsidR="004C6491" w:rsidRPr="00786C61" w:rsidRDefault="004C6491" w:rsidP="004C6491">
      <w:pPr>
        <w:numPr>
          <w:ilvl w:val="0"/>
          <w:numId w:val="6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Serwis gwarancyjny musi być realizowany przez producenta lub autoryzowanego partnera serwisowego producenta.</w:t>
      </w:r>
    </w:p>
    <w:p w:rsidR="004C6491" w:rsidRPr="00786C61" w:rsidRDefault="004C6491" w:rsidP="004C6491">
      <w:pPr>
        <w:numPr>
          <w:ilvl w:val="0"/>
          <w:numId w:val="6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Jeżeli Wykonawca nie usunie wad lub usterek w żądanym terminie Zamawiający po uprzednim zawiadomieniu, zleci ich usunięcie osobie trzeciej na koszt Wykonawcy i opłaci z kwoty zabezpieczającej roszczenia na okres gwarancji jakości.</w:t>
      </w:r>
    </w:p>
    <w:p w:rsidR="004C6491" w:rsidRDefault="004C6491" w:rsidP="004C6491">
      <w:pPr>
        <w:numPr>
          <w:ilvl w:val="0"/>
          <w:numId w:val="6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Jeżeli usunięcie wady przekracza wartość zabezpieczenia na okres gwarancji jakości, Zamawiający może dochodzić niezabezpieczonej kwoty we właściwym miejscowo Sądzie dla siedziby Zamawiającego.</w:t>
      </w:r>
    </w:p>
    <w:p w:rsidR="004C6491" w:rsidRPr="00726DEB" w:rsidRDefault="004C6491" w:rsidP="004C6491">
      <w:pPr>
        <w:numPr>
          <w:ilvl w:val="0"/>
          <w:numId w:val="6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726DEB">
        <w:rPr>
          <w:color w:val="000000"/>
          <w:sz w:val="22"/>
          <w:szCs w:val="22"/>
        </w:rPr>
        <w:t xml:space="preserve">W przypadku gdy awarii nie da się usunąć „na miejscu”, koszty związane z transportem lub przesyłką sprzętu </w:t>
      </w:r>
      <w:r w:rsidRPr="00726DEB">
        <w:rPr>
          <w:sz w:val="22"/>
          <w:szCs w:val="22"/>
        </w:rPr>
        <w:t xml:space="preserve">do </w:t>
      </w:r>
      <w:r w:rsidRPr="00726DEB">
        <w:rPr>
          <w:color w:val="000000"/>
          <w:sz w:val="22"/>
          <w:szCs w:val="22"/>
        </w:rPr>
        <w:t xml:space="preserve">i z </w:t>
      </w:r>
      <w:r w:rsidRPr="00726DEB">
        <w:rPr>
          <w:sz w:val="22"/>
          <w:szCs w:val="22"/>
        </w:rPr>
        <w:t>miejsca naprawy</w:t>
      </w:r>
      <w:r w:rsidRPr="00726DEB">
        <w:rPr>
          <w:color w:val="000000"/>
          <w:sz w:val="22"/>
          <w:szCs w:val="22"/>
        </w:rPr>
        <w:t xml:space="preserve"> ponosi Wykonawca</w:t>
      </w:r>
    </w:p>
    <w:p w:rsidR="00CD6BF7" w:rsidRPr="00726DEB" w:rsidRDefault="00CD6BF7" w:rsidP="00CD6BF7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12</w:t>
      </w:r>
    </w:p>
    <w:p w:rsidR="00BC433E" w:rsidRPr="00786C61" w:rsidRDefault="00BC433E" w:rsidP="00BC433E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</w:t>
      </w:r>
      <w:r w:rsidRPr="00786C61">
        <w:rPr>
          <w:color w:val="000000"/>
          <w:sz w:val="22"/>
          <w:szCs w:val="22"/>
        </w:rPr>
        <w:tab/>
        <w:t>W sprawach nieuregulowanych postanowieniami Umowy zastosowanie mają przepisy Kodeksu cywilnego, jeżeli przepisy ustawy z dnia 29 stycznia 2004 roku Prawo zamówień publicznych nie stanowią inaczej.</w:t>
      </w:r>
    </w:p>
    <w:p w:rsidR="00BC433E" w:rsidRPr="00786C61" w:rsidRDefault="00BC433E" w:rsidP="00BC433E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</w:t>
      </w:r>
      <w:r w:rsidRPr="00786C61">
        <w:rPr>
          <w:color w:val="000000"/>
          <w:sz w:val="22"/>
          <w:szCs w:val="22"/>
        </w:rPr>
        <w:tab/>
        <w:t xml:space="preserve">Wykonawca nie może bez </w:t>
      </w:r>
      <w:r w:rsidRPr="00CD6BF7">
        <w:rPr>
          <w:color w:val="000000"/>
          <w:sz w:val="22"/>
          <w:szCs w:val="22"/>
        </w:rPr>
        <w:t>zgody Zamawiającego</w:t>
      </w:r>
      <w:r w:rsidRPr="00786C61">
        <w:rPr>
          <w:color w:val="000000"/>
          <w:sz w:val="22"/>
          <w:szCs w:val="22"/>
        </w:rPr>
        <w:t xml:space="preserve"> dokonać cesji wierzytelności, przysługującej mu z tytułu realizacji Umowy na osoby trzecie. </w:t>
      </w:r>
    </w:p>
    <w:p w:rsidR="00BC433E" w:rsidRPr="00786C61" w:rsidRDefault="00BC433E" w:rsidP="00BC433E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 </w:t>
      </w:r>
      <w:r w:rsidRPr="00786C61">
        <w:rPr>
          <w:color w:val="000000"/>
          <w:sz w:val="22"/>
          <w:szCs w:val="22"/>
        </w:rPr>
        <w:tab/>
        <w:t>Wszelkie pisma przewidziane umową uważa się za skutecznie doręczone (z zastrzeżeniami w niej zawartymi), jeżeli zostały przesłane za zwrotnym potwierdzeniem odbioru przez drugą Stronę lub  innego  potwierdzonego  doręczenia .</w:t>
      </w:r>
    </w:p>
    <w:p w:rsidR="00BC433E" w:rsidRPr="00786C61" w:rsidRDefault="00BC433E" w:rsidP="00BC433E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lastRenderedPageBreak/>
        <w:t xml:space="preserve">4. </w:t>
      </w:r>
      <w:r w:rsidRPr="00786C61">
        <w:rPr>
          <w:color w:val="000000"/>
          <w:sz w:val="22"/>
          <w:szCs w:val="22"/>
        </w:rPr>
        <w:tab/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BC433E" w:rsidRPr="00786C61" w:rsidRDefault="00BC433E" w:rsidP="00BC433E">
      <w:pPr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5.  Załączniki do umowy stanowią jej integralne części:  </w:t>
      </w:r>
    </w:p>
    <w:p w:rsidR="00BC433E" w:rsidRPr="00786C61" w:rsidRDefault="00BC433E" w:rsidP="00BC43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</w:t>
      </w:r>
      <w:r w:rsidRPr="00786C61">
        <w:rPr>
          <w:color w:val="000000"/>
          <w:sz w:val="22"/>
          <w:szCs w:val="22"/>
        </w:rPr>
        <w:tab/>
        <w:t>- załącznik nr 1 – Specyfikacja Istotnych Warunków Zamówienia,</w:t>
      </w:r>
    </w:p>
    <w:p w:rsidR="00BC433E" w:rsidRPr="00786C61" w:rsidRDefault="00BC433E" w:rsidP="00BC433E">
      <w:pPr>
        <w:tabs>
          <w:tab w:val="left" w:pos="360"/>
        </w:tabs>
        <w:ind w:left="426" w:hanging="426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</w:t>
      </w:r>
      <w:r w:rsidRPr="00786C61">
        <w:rPr>
          <w:color w:val="000000"/>
          <w:sz w:val="22"/>
          <w:szCs w:val="22"/>
        </w:rPr>
        <w:tab/>
        <w:t xml:space="preserve">- załącznik nr </w:t>
      </w:r>
      <w:r w:rsidR="004C6491">
        <w:rPr>
          <w:color w:val="000000"/>
          <w:sz w:val="22"/>
          <w:szCs w:val="22"/>
        </w:rPr>
        <w:t>2</w:t>
      </w:r>
      <w:r w:rsidRPr="00786C61">
        <w:rPr>
          <w:color w:val="000000"/>
          <w:sz w:val="22"/>
          <w:szCs w:val="22"/>
        </w:rPr>
        <w:t xml:space="preserve"> – Formularz Ofertowy podpisany przez Wykonawcę </w:t>
      </w:r>
    </w:p>
    <w:p w:rsidR="00BC433E" w:rsidRPr="00786C61" w:rsidRDefault="00BC433E" w:rsidP="00BC433E">
      <w:pPr>
        <w:tabs>
          <w:tab w:val="left" w:pos="360"/>
        </w:tabs>
        <w:ind w:left="426" w:hanging="426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</w:t>
      </w:r>
      <w:r w:rsidRPr="00786C61">
        <w:rPr>
          <w:color w:val="000000"/>
          <w:sz w:val="22"/>
          <w:szCs w:val="22"/>
        </w:rPr>
        <w:tab/>
        <w:t xml:space="preserve">- załącznik nr </w:t>
      </w:r>
      <w:r w:rsidR="004C6491">
        <w:rPr>
          <w:color w:val="000000"/>
          <w:sz w:val="22"/>
          <w:szCs w:val="22"/>
        </w:rPr>
        <w:t>3</w:t>
      </w:r>
      <w:r w:rsidRPr="00786C61">
        <w:rPr>
          <w:color w:val="000000"/>
          <w:sz w:val="22"/>
          <w:szCs w:val="22"/>
        </w:rPr>
        <w:t xml:space="preserve"> – Szczegółow</w:t>
      </w:r>
      <w:r w:rsidR="00CD6BF7"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 xml:space="preserve"> opis</w:t>
      </w:r>
      <w:r w:rsidR="00CD6BF7">
        <w:rPr>
          <w:color w:val="000000"/>
          <w:sz w:val="22"/>
          <w:szCs w:val="22"/>
        </w:rPr>
        <w:t>y</w:t>
      </w:r>
      <w:r w:rsidRPr="00786C61">
        <w:rPr>
          <w:color w:val="000000"/>
          <w:sz w:val="22"/>
          <w:szCs w:val="22"/>
        </w:rPr>
        <w:t xml:space="preserve"> przedmiotu zamówienia – załącznik</w:t>
      </w:r>
      <w:r w:rsidR="00CD6BF7">
        <w:rPr>
          <w:color w:val="000000"/>
          <w:sz w:val="22"/>
          <w:szCs w:val="22"/>
        </w:rPr>
        <w:t xml:space="preserve">i </w:t>
      </w:r>
      <w:r w:rsidR="004C6491">
        <w:rPr>
          <w:color w:val="000000"/>
          <w:sz w:val="22"/>
          <w:szCs w:val="22"/>
        </w:rPr>
        <w:t xml:space="preserve">5 </w:t>
      </w:r>
      <w:r w:rsidR="00CD6BF7">
        <w:rPr>
          <w:color w:val="000000"/>
          <w:sz w:val="22"/>
          <w:szCs w:val="22"/>
        </w:rPr>
        <w:t>do SIWZ</w:t>
      </w:r>
      <w:r w:rsidRPr="00786C61">
        <w:rPr>
          <w:color w:val="000000"/>
          <w:sz w:val="22"/>
          <w:szCs w:val="22"/>
        </w:rPr>
        <w:t xml:space="preserve"> </w:t>
      </w:r>
    </w:p>
    <w:p w:rsidR="00BC433E" w:rsidRPr="00786C61" w:rsidRDefault="00BC433E" w:rsidP="004C6491">
      <w:pPr>
        <w:numPr>
          <w:ilvl w:val="0"/>
          <w:numId w:val="47"/>
        </w:numPr>
        <w:suppressAutoHyphens/>
        <w:overflowPunct w:val="0"/>
        <w:autoSpaceDE w:val="0"/>
        <w:jc w:val="both"/>
        <w:textAlignment w:val="baseline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Strony deklarują, iż w razie powstania jakiegokolwiek sporu wynikającego  z interpretacji lub wykonania Umowy, podejmą w dobrej wierze rokowania w celu polubownego rozstrzygnięcia takiego sporu. Jeżeli rokowania, o których mowa powyżej nie doprowadzą do polubownego rozwiązania sporu w terminie 7 dni  od pisemnego wezwania do wszczęcia rokowań, spór taki Strony poddają rozstrzygnięciu przez sąd właściwy dla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>.</w:t>
      </w:r>
    </w:p>
    <w:p w:rsidR="00BC433E" w:rsidRPr="00786C61" w:rsidRDefault="00BC433E" w:rsidP="00BC433E">
      <w:pPr>
        <w:jc w:val="both"/>
        <w:rPr>
          <w:color w:val="00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13</w:t>
      </w:r>
    </w:p>
    <w:p w:rsidR="00BC433E" w:rsidRPr="00786C61" w:rsidRDefault="00BC433E" w:rsidP="00BC433E">
      <w:pPr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Umowę sporządzono w </w:t>
      </w:r>
      <w:r w:rsidR="00CD6BF7">
        <w:rPr>
          <w:color w:val="000000"/>
          <w:sz w:val="22"/>
          <w:szCs w:val="22"/>
        </w:rPr>
        <w:t>trzech</w:t>
      </w:r>
      <w:r w:rsidRPr="00786C61">
        <w:rPr>
          <w:color w:val="000000"/>
          <w:sz w:val="22"/>
          <w:szCs w:val="22"/>
        </w:rPr>
        <w:t xml:space="preserve"> jednakowo brzmiących egzemplarzach z przeznaczeniem</w:t>
      </w:r>
      <w:r w:rsidRPr="00786C61">
        <w:rPr>
          <w:color w:val="000000"/>
          <w:sz w:val="22"/>
          <w:szCs w:val="22"/>
        </w:rPr>
        <w:br/>
        <w:t xml:space="preserve">trzech egzemplarzy dla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i jednego egzemplarza dla </w:t>
      </w:r>
      <w:r w:rsidRPr="00786C61">
        <w:rPr>
          <w:b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 xml:space="preserve">. </w:t>
      </w:r>
    </w:p>
    <w:p w:rsidR="00BC433E" w:rsidRPr="00786C61" w:rsidRDefault="00BC433E" w:rsidP="00BC433E">
      <w:pPr>
        <w:jc w:val="both"/>
        <w:rPr>
          <w:color w:val="000000"/>
          <w:sz w:val="22"/>
          <w:szCs w:val="22"/>
        </w:rPr>
      </w:pPr>
    </w:p>
    <w:p w:rsidR="00BC433E" w:rsidRPr="00786C61" w:rsidRDefault="00BC433E" w:rsidP="00BC433E">
      <w:pPr>
        <w:ind w:firstLine="708"/>
        <w:rPr>
          <w:b/>
          <w:color w:val="000000"/>
          <w:sz w:val="22"/>
          <w:szCs w:val="22"/>
        </w:rPr>
      </w:pPr>
    </w:p>
    <w:p w:rsidR="00BC433E" w:rsidRPr="00786C61" w:rsidRDefault="00BC433E" w:rsidP="00BC433E">
      <w:pPr>
        <w:ind w:firstLine="708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ZAMAWIAJĄCY                                                                        WYKONAWCA</w:t>
      </w:r>
    </w:p>
    <w:p w:rsidR="00BC433E" w:rsidRPr="00786C61" w:rsidRDefault="00BC433E" w:rsidP="00BC433E">
      <w:pPr>
        <w:ind w:firstLine="708"/>
        <w:rPr>
          <w:b/>
          <w:color w:val="000000"/>
          <w:sz w:val="22"/>
          <w:szCs w:val="22"/>
        </w:rPr>
      </w:pPr>
    </w:p>
    <w:p w:rsidR="00BC433E" w:rsidRPr="00786C61" w:rsidRDefault="00BC433E" w:rsidP="00BC433E">
      <w:pPr>
        <w:rPr>
          <w:color w:val="000000"/>
          <w:sz w:val="22"/>
          <w:szCs w:val="22"/>
        </w:rPr>
      </w:pPr>
    </w:p>
    <w:p w:rsidR="00BC433E" w:rsidRPr="00786C61" w:rsidRDefault="00BC433E" w:rsidP="00BC433E">
      <w:pPr>
        <w:rPr>
          <w:color w:val="000000"/>
          <w:sz w:val="22"/>
          <w:szCs w:val="22"/>
        </w:rPr>
      </w:pPr>
    </w:p>
    <w:p w:rsidR="006C5105" w:rsidRPr="00CF1BF6" w:rsidRDefault="006C5105" w:rsidP="006C5105">
      <w:pPr>
        <w:rPr>
          <w:color w:val="FF0000"/>
          <w:sz w:val="22"/>
          <w:szCs w:val="22"/>
        </w:rPr>
      </w:pPr>
    </w:p>
    <w:p w:rsidR="006C5105" w:rsidRPr="00CF1BF6" w:rsidRDefault="006C5105" w:rsidP="006C5105">
      <w:pPr>
        <w:rPr>
          <w:color w:val="FF0000"/>
          <w:sz w:val="22"/>
          <w:szCs w:val="22"/>
        </w:rPr>
      </w:pPr>
    </w:p>
    <w:p w:rsidR="006C5105" w:rsidRPr="00CF1BF6" w:rsidRDefault="006C5105" w:rsidP="006C5105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E95F17" w:rsidRPr="00CF1BF6" w:rsidRDefault="00E95F17" w:rsidP="00351400">
      <w:pPr>
        <w:rPr>
          <w:b/>
          <w:color w:val="FF0000"/>
        </w:rPr>
      </w:pPr>
    </w:p>
    <w:p w:rsidR="00E95F17" w:rsidRPr="00CF1BF6" w:rsidRDefault="00E95F17" w:rsidP="00351400">
      <w:pPr>
        <w:rPr>
          <w:b/>
          <w:color w:val="FF0000"/>
        </w:rPr>
      </w:pPr>
    </w:p>
    <w:p w:rsidR="00E95F17" w:rsidRPr="00CF1BF6" w:rsidRDefault="00E95F17" w:rsidP="00351400">
      <w:pPr>
        <w:rPr>
          <w:b/>
          <w:color w:val="000000"/>
        </w:rPr>
      </w:pPr>
    </w:p>
    <w:p w:rsidR="00E95F17" w:rsidRPr="00CF1BF6" w:rsidRDefault="00E95F17" w:rsidP="00351400">
      <w:pPr>
        <w:rPr>
          <w:b/>
          <w:color w:val="000000"/>
        </w:rPr>
      </w:pPr>
    </w:p>
    <w:p w:rsidR="00E95F17" w:rsidRPr="00CF1BF6" w:rsidRDefault="00E95F17" w:rsidP="00351400">
      <w:pPr>
        <w:rPr>
          <w:b/>
          <w:color w:val="000000"/>
        </w:rPr>
      </w:pPr>
    </w:p>
    <w:p w:rsidR="00E95F17" w:rsidRPr="00CF1BF6" w:rsidRDefault="00E95F17" w:rsidP="00E95F17">
      <w:pPr>
        <w:pStyle w:val="Tekstpodstawowy"/>
        <w:jc w:val="right"/>
        <w:rPr>
          <w:i/>
          <w:iCs/>
          <w:color w:val="000000"/>
        </w:rPr>
      </w:pPr>
    </w:p>
    <w:p w:rsidR="00E95F17" w:rsidRDefault="00E95F17" w:rsidP="00E95F17">
      <w:pPr>
        <w:pStyle w:val="Tekstpodstawowy"/>
        <w:jc w:val="right"/>
        <w:rPr>
          <w:i/>
          <w:iCs/>
          <w:color w:val="000000"/>
        </w:rPr>
      </w:pPr>
    </w:p>
    <w:p w:rsidR="00DD4130" w:rsidRDefault="00DD4130" w:rsidP="00E95F17">
      <w:pPr>
        <w:pStyle w:val="Tekstpodstawowy"/>
        <w:jc w:val="right"/>
        <w:rPr>
          <w:i/>
          <w:iCs/>
          <w:color w:val="000000"/>
        </w:rPr>
      </w:pPr>
    </w:p>
    <w:p w:rsidR="00DD4130" w:rsidRDefault="00DD4130" w:rsidP="00E95F17">
      <w:pPr>
        <w:pStyle w:val="Tekstpodstawowy"/>
        <w:jc w:val="right"/>
        <w:rPr>
          <w:i/>
          <w:iCs/>
          <w:color w:val="000000"/>
        </w:rPr>
      </w:pPr>
    </w:p>
    <w:p w:rsidR="00DD4130" w:rsidRDefault="00DD4130" w:rsidP="00E95F17">
      <w:pPr>
        <w:pStyle w:val="Tekstpodstawowy"/>
        <w:jc w:val="right"/>
        <w:rPr>
          <w:i/>
          <w:iCs/>
          <w:color w:val="000000"/>
        </w:rPr>
      </w:pPr>
    </w:p>
    <w:p w:rsidR="00DD4130" w:rsidRDefault="00DD4130" w:rsidP="00E95F17">
      <w:pPr>
        <w:pStyle w:val="Tekstpodstawowy"/>
        <w:jc w:val="right"/>
        <w:rPr>
          <w:i/>
          <w:iCs/>
          <w:color w:val="000000"/>
        </w:rPr>
      </w:pPr>
    </w:p>
    <w:p w:rsidR="00DD4130" w:rsidRDefault="00DD4130" w:rsidP="00E95F17">
      <w:pPr>
        <w:pStyle w:val="Tekstpodstawowy"/>
        <w:jc w:val="right"/>
        <w:rPr>
          <w:i/>
          <w:iCs/>
          <w:color w:val="000000"/>
        </w:rPr>
      </w:pPr>
    </w:p>
    <w:p w:rsidR="00DD4130" w:rsidRDefault="00DD4130" w:rsidP="00E95F17">
      <w:pPr>
        <w:pStyle w:val="Tekstpodstawowy"/>
        <w:jc w:val="right"/>
        <w:rPr>
          <w:i/>
          <w:iCs/>
          <w:color w:val="000000"/>
        </w:rPr>
      </w:pPr>
    </w:p>
    <w:p w:rsidR="00DD4130" w:rsidRDefault="00DD4130" w:rsidP="00E95F17">
      <w:pPr>
        <w:pStyle w:val="Tekstpodstawowy"/>
        <w:jc w:val="right"/>
        <w:rPr>
          <w:i/>
          <w:iCs/>
          <w:color w:val="000000"/>
        </w:rPr>
      </w:pPr>
    </w:p>
    <w:p w:rsidR="00B53503" w:rsidRDefault="00B53503" w:rsidP="00E95F17">
      <w:pPr>
        <w:pStyle w:val="Tekstpodstawowy"/>
        <w:jc w:val="right"/>
        <w:rPr>
          <w:i/>
          <w:iCs/>
          <w:color w:val="000000"/>
        </w:rPr>
      </w:pPr>
    </w:p>
    <w:p w:rsidR="00B53503" w:rsidRPr="00CF1BF6" w:rsidRDefault="00B53503" w:rsidP="00E95F17">
      <w:pPr>
        <w:pStyle w:val="Tekstpodstawowy"/>
        <w:jc w:val="right"/>
        <w:rPr>
          <w:i/>
          <w:iCs/>
          <w:color w:val="000000"/>
        </w:rPr>
      </w:pPr>
    </w:p>
    <w:p w:rsidR="00E95F17" w:rsidRPr="00CF1BF6" w:rsidRDefault="00E95F17" w:rsidP="00E95F17">
      <w:pPr>
        <w:jc w:val="right"/>
        <w:rPr>
          <w:b/>
          <w:color w:val="000000"/>
        </w:rPr>
      </w:pPr>
    </w:p>
    <w:p w:rsidR="00E95F17" w:rsidRPr="00CF1BF6" w:rsidRDefault="00E95F17" w:rsidP="00E95F17">
      <w:pPr>
        <w:rPr>
          <w:b/>
          <w:color w:val="000000"/>
        </w:rPr>
      </w:pPr>
      <w:r w:rsidRPr="00CF1BF6">
        <w:rPr>
          <w:b/>
          <w:color w:val="000000"/>
          <w:sz w:val="22"/>
          <w:szCs w:val="22"/>
        </w:rPr>
        <w:lastRenderedPageBreak/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</w:rPr>
        <w:t xml:space="preserve">Załącznik nr </w:t>
      </w:r>
      <w:r w:rsidR="00886765">
        <w:rPr>
          <w:b/>
          <w:color w:val="000000"/>
        </w:rPr>
        <w:t>4</w:t>
      </w:r>
      <w:r w:rsidRPr="00CF1BF6">
        <w:rPr>
          <w:b/>
          <w:color w:val="000000"/>
        </w:rPr>
        <w:t xml:space="preserve"> do SIWZ</w:t>
      </w:r>
    </w:p>
    <w:p w:rsidR="00E95F17" w:rsidRPr="00CF1BF6" w:rsidRDefault="00E95F17" w:rsidP="00E95F17">
      <w:pPr>
        <w:jc w:val="right"/>
        <w:rPr>
          <w:b/>
          <w:i/>
          <w:color w:val="000000"/>
          <w:sz w:val="16"/>
          <w:szCs w:val="16"/>
        </w:rPr>
      </w:pPr>
    </w:p>
    <w:p w:rsidR="00E95F17" w:rsidRPr="00CF1BF6" w:rsidRDefault="00E95F17" w:rsidP="00E95F17">
      <w:pPr>
        <w:rPr>
          <w:color w:val="000000"/>
        </w:rPr>
      </w:pPr>
    </w:p>
    <w:p w:rsidR="00E95F17" w:rsidRPr="00CF1BF6" w:rsidRDefault="00E95F17" w:rsidP="00E95F17">
      <w:pPr>
        <w:rPr>
          <w:color w:val="000000"/>
        </w:rPr>
      </w:pPr>
    </w:p>
    <w:p w:rsidR="00B35901" w:rsidRPr="00CF1BF6" w:rsidRDefault="00B35901" w:rsidP="00B35901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F1BF6">
        <w:rPr>
          <w:rFonts w:ascii="Times New Roman" w:hAnsi="Times New Roman" w:cs="Times New Roman"/>
          <w:color w:val="000000"/>
          <w:sz w:val="22"/>
          <w:szCs w:val="22"/>
        </w:rPr>
        <w:t>OŚWIADCZENIE – dotyczy II części zamówienia</w:t>
      </w:r>
    </w:p>
    <w:p w:rsidR="00B35901" w:rsidRPr="00CF1BF6" w:rsidRDefault="00B35901" w:rsidP="00B35901">
      <w:pPr>
        <w:rPr>
          <w:color w:val="000000"/>
          <w:sz w:val="22"/>
          <w:szCs w:val="22"/>
        </w:rPr>
      </w:pP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Imiona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Nazwisko</w:t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Nazwa Firmy</w:t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Adres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901" w:rsidRPr="00CF1BF6" w:rsidRDefault="00B35901" w:rsidP="00B35901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B35901" w:rsidRPr="00CF1BF6" w:rsidRDefault="00B35901" w:rsidP="00B35901">
      <w:pPr>
        <w:autoSpaceDN w:val="0"/>
        <w:adjustRightInd w:val="0"/>
        <w:spacing w:line="360" w:lineRule="auto"/>
        <w:jc w:val="both"/>
        <w:rPr>
          <w:rFonts w:eastAsia="Univers-PL"/>
          <w:color w:val="000000"/>
        </w:rPr>
      </w:pPr>
      <w:r w:rsidRPr="00CF1BF6">
        <w:rPr>
          <w:color w:val="000000"/>
        </w:rPr>
        <w:t xml:space="preserve">Niniejszym oświadczam, że: </w:t>
      </w:r>
    </w:p>
    <w:p w:rsidR="00B35901" w:rsidRPr="00CF1BF6" w:rsidRDefault="00B35901" w:rsidP="00B35901">
      <w:pPr>
        <w:numPr>
          <w:ilvl w:val="0"/>
          <w:numId w:val="36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Univers-PL"/>
          <w:color w:val="000000"/>
        </w:rPr>
      </w:pPr>
      <w:r w:rsidRPr="00CF1BF6">
        <w:rPr>
          <w:rFonts w:eastAsia="Univers-PL"/>
          <w:color w:val="000000"/>
        </w:rPr>
        <w:t xml:space="preserve">Głośność laptopów przy maksymalnym obciążeniu nie przekracza 40dB </w:t>
      </w:r>
    </w:p>
    <w:p w:rsidR="00B35901" w:rsidRPr="00CF1BF6" w:rsidRDefault="00B35901" w:rsidP="00B35901">
      <w:pPr>
        <w:numPr>
          <w:ilvl w:val="0"/>
          <w:numId w:val="36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CF1BF6">
        <w:rPr>
          <w:rFonts w:eastAsia="Univers-PL"/>
          <w:color w:val="000000"/>
        </w:rPr>
        <w:t xml:space="preserve">Oferowany sprzęt komputerowy uzyskał w testach wydajności </w:t>
      </w:r>
      <w:r w:rsidRPr="00CF1BF6">
        <w:rPr>
          <w:color w:val="000000"/>
        </w:rPr>
        <w:t xml:space="preserve">Sysmark2007 </w:t>
      </w:r>
      <w:proofErr w:type="spellStart"/>
      <w:r w:rsidRPr="00CF1BF6">
        <w:rPr>
          <w:color w:val="000000"/>
        </w:rPr>
        <w:t>Preview</w:t>
      </w:r>
      <w:proofErr w:type="spellEnd"/>
      <w:r w:rsidRPr="00CF1BF6">
        <w:rPr>
          <w:color w:val="000000"/>
        </w:rPr>
        <w:t xml:space="preserve"> „</w:t>
      </w:r>
      <w:proofErr w:type="spellStart"/>
      <w:r w:rsidRPr="00CF1BF6">
        <w:rPr>
          <w:color w:val="000000"/>
        </w:rPr>
        <w:t>Video-Creation</w:t>
      </w:r>
      <w:proofErr w:type="spellEnd"/>
      <w:r w:rsidRPr="00CF1BF6">
        <w:rPr>
          <w:color w:val="000000"/>
        </w:rPr>
        <w:t>” wymaganą liczbę punktów.</w:t>
      </w:r>
    </w:p>
    <w:p w:rsidR="00B35901" w:rsidRPr="00CF1BF6" w:rsidRDefault="00B35901" w:rsidP="00B35901">
      <w:pPr>
        <w:autoSpaceDN w:val="0"/>
        <w:adjustRightInd w:val="0"/>
        <w:ind w:left="66"/>
        <w:jc w:val="both"/>
        <w:rPr>
          <w:rFonts w:eastAsia="Univers-PL"/>
          <w:color w:val="000000"/>
          <w:sz w:val="22"/>
          <w:szCs w:val="22"/>
        </w:rPr>
      </w:pPr>
    </w:p>
    <w:p w:rsidR="00B35901" w:rsidRPr="00CF1BF6" w:rsidRDefault="00B35901" w:rsidP="00B35901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</w:p>
    <w:p w:rsidR="00B35901" w:rsidRPr="00CF1BF6" w:rsidRDefault="00B35901" w:rsidP="00B35901">
      <w:pPr>
        <w:pStyle w:val="Tekstpodstawowy"/>
        <w:ind w:left="5664"/>
        <w:rPr>
          <w:iCs/>
          <w:color w:val="000000"/>
          <w:sz w:val="20"/>
        </w:rPr>
      </w:pPr>
      <w:r w:rsidRPr="00CF1BF6">
        <w:rPr>
          <w:color w:val="000000"/>
          <w:sz w:val="20"/>
        </w:rPr>
        <w:t>...................................................................</w:t>
      </w:r>
      <w:r w:rsidRPr="00CF1BF6">
        <w:rPr>
          <w:color w:val="000000"/>
          <w:sz w:val="20"/>
        </w:rPr>
        <w:br/>
      </w:r>
      <w:r w:rsidRPr="00CF1BF6">
        <w:rPr>
          <w:b/>
          <w:iCs/>
          <w:color w:val="000000"/>
          <w:sz w:val="20"/>
        </w:rPr>
        <w:t>(data i podpis osoby uprawnionej</w:t>
      </w:r>
      <w:r w:rsidRPr="00CF1BF6">
        <w:rPr>
          <w:iCs/>
          <w:color w:val="000000"/>
          <w:sz w:val="20"/>
        </w:rPr>
        <w:t xml:space="preserve"> </w:t>
      </w:r>
    </w:p>
    <w:p w:rsidR="00B35901" w:rsidRPr="00CF1BF6" w:rsidRDefault="00B35901" w:rsidP="00B35901">
      <w:pPr>
        <w:ind w:left="4956" w:firstLine="708"/>
        <w:rPr>
          <w:b/>
          <w:color w:val="000000"/>
          <w:sz w:val="20"/>
        </w:rPr>
      </w:pPr>
      <w:r w:rsidRPr="00CF1BF6">
        <w:rPr>
          <w:iCs/>
          <w:color w:val="000000"/>
          <w:sz w:val="20"/>
        </w:rPr>
        <w:t>do reprezentacji Wykonawcy)</w:t>
      </w:r>
    </w:p>
    <w:p w:rsidR="00B35901" w:rsidRPr="00CF1BF6" w:rsidRDefault="00B35901" w:rsidP="00B35901">
      <w:pPr>
        <w:jc w:val="both"/>
        <w:rPr>
          <w:color w:val="000000"/>
          <w:sz w:val="22"/>
          <w:szCs w:val="22"/>
        </w:rPr>
      </w:pPr>
    </w:p>
    <w:p w:rsidR="00B35901" w:rsidRPr="00CF1BF6" w:rsidRDefault="00B35901" w:rsidP="00B35901">
      <w:pPr>
        <w:jc w:val="right"/>
        <w:rPr>
          <w:b/>
          <w:color w:val="000000"/>
          <w:sz w:val="22"/>
          <w:szCs w:val="22"/>
        </w:rPr>
      </w:pPr>
    </w:p>
    <w:p w:rsidR="00E95F17" w:rsidRPr="00CF1BF6" w:rsidRDefault="00E95F17" w:rsidP="00E95F17">
      <w:pPr>
        <w:pStyle w:val="Tekstpodstawowy"/>
        <w:jc w:val="right"/>
        <w:rPr>
          <w:b/>
          <w:i/>
          <w:iCs/>
          <w:color w:val="000000"/>
        </w:rPr>
      </w:pPr>
    </w:p>
    <w:p w:rsidR="00E95F17" w:rsidRPr="00CF1BF6" w:rsidRDefault="00E95F17" w:rsidP="00E95F17">
      <w:pPr>
        <w:spacing w:line="360" w:lineRule="auto"/>
        <w:ind w:firstLine="708"/>
        <w:jc w:val="both"/>
        <w:rPr>
          <w:b/>
          <w:color w:val="000000"/>
        </w:rPr>
      </w:pPr>
    </w:p>
    <w:p w:rsidR="00E95F17" w:rsidRPr="00CF1BF6" w:rsidRDefault="00E95F17" w:rsidP="00E95F17"/>
    <w:p w:rsidR="008B4763" w:rsidRPr="00CF1BF6" w:rsidRDefault="008B4763" w:rsidP="00E95F17">
      <w:pPr>
        <w:rPr>
          <w:szCs w:val="22"/>
        </w:rPr>
      </w:pPr>
    </w:p>
    <w:p w:rsidR="00B35901" w:rsidRPr="00CF1BF6" w:rsidRDefault="00B35901" w:rsidP="00E95F17">
      <w:pPr>
        <w:rPr>
          <w:szCs w:val="22"/>
        </w:rPr>
      </w:pPr>
    </w:p>
    <w:sectPr w:rsidR="00B35901" w:rsidRPr="00CF1BF6" w:rsidSect="00526491">
      <w:headerReference w:type="default" r:id="rId7"/>
      <w:footerReference w:type="even" r:id="rId8"/>
      <w:footerReference w:type="default" r:id="rId9"/>
      <w:pgSz w:w="11906" w:h="16838"/>
      <w:pgMar w:top="1618" w:right="1134" w:bottom="719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46" w:rsidRDefault="005A1946">
      <w:r>
        <w:separator/>
      </w:r>
    </w:p>
  </w:endnote>
  <w:endnote w:type="continuationSeparator" w:id="0">
    <w:p w:rsidR="005A1946" w:rsidRDefault="005A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46" w:rsidRDefault="00F96846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19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19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1946" w:rsidRDefault="005A1946" w:rsidP="008C1B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46" w:rsidRDefault="00F96846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19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50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5A1946" w:rsidRPr="002B3D78" w:rsidRDefault="005A1946" w:rsidP="00183F4F">
    <w:pPr>
      <w:jc w:val="center"/>
      <w:rPr>
        <w:b/>
        <w:i/>
        <w:sz w:val="16"/>
        <w:szCs w:val="16"/>
      </w:rPr>
    </w:pPr>
    <w:r w:rsidRPr="002B3D78">
      <w:rPr>
        <w:b/>
        <w:i/>
        <w:sz w:val="16"/>
        <w:szCs w:val="16"/>
      </w:rPr>
      <w:t>Projekt współfinansowany ze środków Unii Europejskiej w ramach Europejskiego Funduszu Społecznego</w:t>
    </w:r>
  </w:p>
  <w:p w:rsidR="005A1946" w:rsidRPr="002B3D78" w:rsidRDefault="005A1946" w:rsidP="00183F4F">
    <w:pPr>
      <w:rPr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46" w:rsidRDefault="005A1946">
      <w:r>
        <w:separator/>
      </w:r>
    </w:p>
  </w:footnote>
  <w:footnote w:type="continuationSeparator" w:id="0">
    <w:p w:rsidR="005A1946" w:rsidRDefault="005A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46" w:rsidRDefault="005A1946" w:rsidP="00183F4F">
    <w:pPr>
      <w:pStyle w:val="Nagwek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-202565</wp:posOffset>
          </wp:positionV>
          <wp:extent cx="6124575" cy="609600"/>
          <wp:effectExtent l="19050" t="0" r="9525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1946" w:rsidRDefault="005A1946" w:rsidP="00183F4F">
    <w:pPr>
      <w:pStyle w:val="Nagwek"/>
      <w:rPr>
        <w:b/>
        <w:color w:val="000000"/>
        <w:sz w:val="22"/>
        <w:szCs w:val="22"/>
      </w:rPr>
    </w:pPr>
  </w:p>
  <w:p w:rsidR="005A1946" w:rsidRDefault="005A1946" w:rsidP="00183F4F">
    <w:pPr>
      <w:pStyle w:val="Nagwek"/>
      <w:rPr>
        <w:b/>
        <w:color w:val="000000"/>
        <w:sz w:val="22"/>
        <w:szCs w:val="22"/>
      </w:rPr>
    </w:pPr>
  </w:p>
  <w:p w:rsidR="005A1946" w:rsidRPr="00183F4F" w:rsidRDefault="005A1946" w:rsidP="00183F4F">
    <w:pPr>
      <w:pStyle w:val="Nagwek"/>
    </w:pPr>
    <w:r w:rsidRPr="00786C61">
      <w:rPr>
        <w:b/>
        <w:color w:val="000000"/>
        <w:sz w:val="22"/>
        <w:szCs w:val="22"/>
      </w:rPr>
      <w:t>WR</w:t>
    </w:r>
    <w:r>
      <w:rPr>
        <w:b/>
        <w:color w:val="000000"/>
        <w:sz w:val="22"/>
        <w:szCs w:val="22"/>
      </w:rPr>
      <w:t>I</w:t>
    </w:r>
    <w:r w:rsidRPr="00786C61">
      <w:rPr>
        <w:b/>
        <w:color w:val="000000"/>
        <w:sz w:val="22"/>
        <w:szCs w:val="22"/>
      </w:rPr>
      <w:t>.271.</w:t>
    </w:r>
    <w:r>
      <w:rPr>
        <w:b/>
        <w:color w:val="000000"/>
        <w:sz w:val="22"/>
        <w:szCs w:val="22"/>
      </w:rPr>
      <w:t>17</w:t>
    </w:r>
    <w:r w:rsidRPr="00786C61">
      <w:rPr>
        <w:b/>
        <w:color w:val="000000"/>
        <w:sz w:val="22"/>
        <w:szCs w:val="22"/>
      </w:rPr>
      <w:t>.201</w:t>
    </w:r>
    <w:r>
      <w:rPr>
        <w:b/>
        <w:color w:val="000000"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multilevel"/>
    <w:tmpl w:val="714AB926"/>
    <w:name w:val="WW8Num1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0E6031"/>
    <w:multiLevelType w:val="hybridMultilevel"/>
    <w:tmpl w:val="D898D594"/>
    <w:lvl w:ilvl="0" w:tplc="12A6D05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4015BF8"/>
    <w:multiLevelType w:val="hybridMultilevel"/>
    <w:tmpl w:val="5C4891B4"/>
    <w:name w:val="WW8Num32"/>
    <w:lvl w:ilvl="0" w:tplc="47E803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03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36F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BA681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1C25BA"/>
    <w:multiLevelType w:val="multilevel"/>
    <w:tmpl w:val="F0E4F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9094F1D"/>
    <w:multiLevelType w:val="hybridMultilevel"/>
    <w:tmpl w:val="BAC825F6"/>
    <w:name w:val="WW8Num325"/>
    <w:lvl w:ilvl="0" w:tplc="E23EE2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D95771"/>
    <w:multiLevelType w:val="multilevel"/>
    <w:tmpl w:val="1B28524E"/>
    <w:name w:val="WW8Num12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0B253CA2"/>
    <w:multiLevelType w:val="multilevel"/>
    <w:tmpl w:val="B74A3A3A"/>
    <w:name w:val="WW8Num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0CFF4423"/>
    <w:multiLevelType w:val="hybridMultilevel"/>
    <w:tmpl w:val="7534DC2A"/>
    <w:name w:val="WW8Num323"/>
    <w:lvl w:ilvl="0" w:tplc="3BD25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77AED"/>
    <w:multiLevelType w:val="hybridMultilevel"/>
    <w:tmpl w:val="48AC3D02"/>
    <w:lvl w:ilvl="0" w:tplc="B72203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5B2F4F"/>
    <w:multiLevelType w:val="hybridMultilevel"/>
    <w:tmpl w:val="1F7E8F8E"/>
    <w:lvl w:ilvl="0" w:tplc="8F64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B21E92"/>
    <w:multiLevelType w:val="multilevel"/>
    <w:tmpl w:val="202A3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3E85BF2"/>
    <w:multiLevelType w:val="hybridMultilevel"/>
    <w:tmpl w:val="46A2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E51479"/>
    <w:multiLevelType w:val="hybridMultilevel"/>
    <w:tmpl w:val="3716AB3E"/>
    <w:name w:val="WW8Num32223"/>
    <w:lvl w:ilvl="0" w:tplc="F342EAD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D0A38"/>
    <w:multiLevelType w:val="hybridMultilevel"/>
    <w:tmpl w:val="83A0F3B2"/>
    <w:lvl w:ilvl="0" w:tplc="3AB0E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6534C9"/>
    <w:multiLevelType w:val="hybridMultilevel"/>
    <w:tmpl w:val="B0EE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26247F"/>
    <w:multiLevelType w:val="hybridMultilevel"/>
    <w:tmpl w:val="CDF4B432"/>
    <w:name w:val="WW8Num32222"/>
    <w:lvl w:ilvl="0" w:tplc="30965B4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690499"/>
    <w:multiLevelType w:val="hybridMultilevel"/>
    <w:tmpl w:val="46941A9E"/>
    <w:lvl w:ilvl="0" w:tplc="B3BC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77E3B"/>
    <w:multiLevelType w:val="multilevel"/>
    <w:tmpl w:val="E09C6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21C5323F"/>
    <w:multiLevelType w:val="hybridMultilevel"/>
    <w:tmpl w:val="8FFC2B80"/>
    <w:lvl w:ilvl="0" w:tplc="BC36E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04967"/>
    <w:multiLevelType w:val="hybridMultilevel"/>
    <w:tmpl w:val="5456D6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2F74DA"/>
    <w:multiLevelType w:val="multilevel"/>
    <w:tmpl w:val="23C6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B603394"/>
    <w:multiLevelType w:val="multilevel"/>
    <w:tmpl w:val="C2BA04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2E9B38F5"/>
    <w:multiLevelType w:val="multilevel"/>
    <w:tmpl w:val="BFE06F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11643F8"/>
    <w:multiLevelType w:val="hybridMultilevel"/>
    <w:tmpl w:val="72B85C68"/>
    <w:lvl w:ilvl="0" w:tplc="138C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7633B4"/>
    <w:multiLevelType w:val="hybridMultilevel"/>
    <w:tmpl w:val="52D2C6A0"/>
    <w:name w:val="WW8Num3222"/>
    <w:lvl w:ilvl="0" w:tplc="918ACF0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370A475A"/>
    <w:multiLevelType w:val="hybridMultilevel"/>
    <w:tmpl w:val="CC824106"/>
    <w:lvl w:ilvl="0" w:tplc="532043D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D2BE47CA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9">
    <w:nsid w:val="383F17ED"/>
    <w:multiLevelType w:val="hybridMultilevel"/>
    <w:tmpl w:val="DB3882AC"/>
    <w:lvl w:ilvl="0" w:tplc="8C6A21D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0612C"/>
    <w:multiLevelType w:val="hybridMultilevel"/>
    <w:tmpl w:val="312EFEFE"/>
    <w:lvl w:ilvl="0" w:tplc="3998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1207B7"/>
    <w:multiLevelType w:val="hybridMultilevel"/>
    <w:tmpl w:val="538EF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980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1622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3E4F85"/>
    <w:multiLevelType w:val="multilevel"/>
    <w:tmpl w:val="17EC0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4DD190F"/>
    <w:multiLevelType w:val="hybridMultilevel"/>
    <w:tmpl w:val="012893D8"/>
    <w:name w:val="WW8Num324"/>
    <w:lvl w:ilvl="0" w:tplc="B0C052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EF71C0"/>
    <w:multiLevelType w:val="singleLevel"/>
    <w:tmpl w:val="F6D852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45">
    <w:nsid w:val="501D2FB0"/>
    <w:multiLevelType w:val="hybridMultilevel"/>
    <w:tmpl w:val="940650B4"/>
    <w:lvl w:ilvl="0" w:tplc="0415000F">
      <w:start w:val="1"/>
      <w:numFmt w:val="bullet"/>
      <w:pStyle w:val="StylListapunktowana3CzerwonyNieWszystkiewersaliki"/>
      <w:lvlText w:val=""/>
      <w:lvlJc w:val="left"/>
      <w:pPr>
        <w:tabs>
          <w:tab w:val="num" w:pos="961"/>
        </w:tabs>
        <w:ind w:left="709" w:firstLine="25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-2133"/>
        </w:tabs>
        <w:ind w:left="-2133" w:hanging="360"/>
      </w:pPr>
      <w:rPr>
        <w:rFonts w:ascii="Courier New" w:hAnsi="Courier New" w:cs="Courier New" w:hint="default"/>
      </w:rPr>
    </w:lvl>
    <w:lvl w:ilvl="2" w:tplc="722A3AE0" w:tentative="1">
      <w:start w:val="1"/>
      <w:numFmt w:val="bullet"/>
      <w:lvlText w:val=""/>
      <w:lvlJc w:val="left"/>
      <w:pPr>
        <w:tabs>
          <w:tab w:val="num" w:pos="-1413"/>
        </w:tabs>
        <w:ind w:left="-14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693"/>
        </w:tabs>
        <w:ind w:left="-6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</w:abstractNum>
  <w:abstractNum w:abstractNumId="46">
    <w:nsid w:val="51BD7BF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51D525FA"/>
    <w:multiLevelType w:val="hybridMultilevel"/>
    <w:tmpl w:val="79CC14A6"/>
    <w:lvl w:ilvl="0" w:tplc="57C20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F183E3C">
      <w:start w:val="1"/>
      <w:numFmt w:val="decimal"/>
      <w:pStyle w:val="Nagwek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9">
    <w:nsid w:val="531F0C4F"/>
    <w:multiLevelType w:val="hybridMultilevel"/>
    <w:tmpl w:val="5C966C82"/>
    <w:lvl w:ilvl="0" w:tplc="2104DF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FAD2E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67F1161"/>
    <w:multiLevelType w:val="hybridMultilevel"/>
    <w:tmpl w:val="D5C0CE92"/>
    <w:name w:val="WW8Num322"/>
    <w:lvl w:ilvl="0" w:tplc="918ACF08">
      <w:start w:val="1"/>
      <w:numFmt w:val="lowerLetter"/>
      <w:lvlText w:val="%1)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51">
    <w:nsid w:val="582679FE"/>
    <w:multiLevelType w:val="multilevel"/>
    <w:tmpl w:val="F4B456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8282CDB"/>
    <w:multiLevelType w:val="hybridMultilevel"/>
    <w:tmpl w:val="F80EFDEA"/>
    <w:lvl w:ilvl="0" w:tplc="DC10CD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D411FD"/>
    <w:multiLevelType w:val="hybridMultilevel"/>
    <w:tmpl w:val="6F72C514"/>
    <w:lvl w:ilvl="0" w:tplc="229AC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67231A"/>
    <w:multiLevelType w:val="hybridMultilevel"/>
    <w:tmpl w:val="8B5A6B84"/>
    <w:name w:val="WW8Num327"/>
    <w:lvl w:ilvl="0" w:tplc="2086FB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DC2FCC"/>
    <w:multiLevelType w:val="hybridMultilevel"/>
    <w:tmpl w:val="D23A9C0A"/>
    <w:lvl w:ilvl="0" w:tplc="04150011">
      <w:start w:val="1"/>
      <w:numFmt w:val="decimal"/>
      <w:pStyle w:val="Listanumerowana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6D24404">
      <w:start w:val="1"/>
      <w:numFmt w:val="lowerLetter"/>
      <w:lvlText w:val="%4a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3604C5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358631F"/>
    <w:multiLevelType w:val="multilevel"/>
    <w:tmpl w:val="F5821A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64695564"/>
    <w:multiLevelType w:val="hybridMultilevel"/>
    <w:tmpl w:val="6264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815DFF"/>
    <w:multiLevelType w:val="hybridMultilevel"/>
    <w:tmpl w:val="3446BF3A"/>
    <w:lvl w:ilvl="0" w:tplc="9220425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69814D81"/>
    <w:multiLevelType w:val="hybridMultilevel"/>
    <w:tmpl w:val="2D7A2882"/>
    <w:name w:val="WW8Num326"/>
    <w:lvl w:ilvl="0" w:tplc="A694E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8B4D41"/>
    <w:multiLevelType w:val="hybridMultilevel"/>
    <w:tmpl w:val="5AAAA21E"/>
    <w:lvl w:ilvl="0" w:tplc="D9AE6A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 w:themeColor="text1"/>
      </w:rPr>
    </w:lvl>
    <w:lvl w:ilvl="1" w:tplc="FAD2E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E1F6FF3"/>
    <w:multiLevelType w:val="multilevel"/>
    <w:tmpl w:val="E07ECD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6FD87F5B"/>
    <w:multiLevelType w:val="hybridMultilevel"/>
    <w:tmpl w:val="E222AE7A"/>
    <w:lvl w:ilvl="0" w:tplc="1EB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F40F0C"/>
    <w:multiLevelType w:val="hybridMultilevel"/>
    <w:tmpl w:val="0B202D3E"/>
    <w:lvl w:ilvl="0" w:tplc="26FC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763D4EDB"/>
    <w:multiLevelType w:val="hybridMultilevel"/>
    <w:tmpl w:val="EAB6E078"/>
    <w:name w:val="WW8Num32224"/>
    <w:lvl w:ilvl="0" w:tplc="792294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F069C"/>
    <w:multiLevelType w:val="hybridMultilevel"/>
    <w:tmpl w:val="6FB878B0"/>
    <w:lvl w:ilvl="0" w:tplc="7A24266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332BD9"/>
    <w:multiLevelType w:val="hybridMultilevel"/>
    <w:tmpl w:val="6F72C514"/>
    <w:lvl w:ilvl="0" w:tplc="229AC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5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60"/>
  </w:num>
  <w:num w:numId="8">
    <w:abstractNumId w:val="46"/>
  </w:num>
  <w:num w:numId="9">
    <w:abstractNumId w:val="63"/>
  </w:num>
  <w:num w:numId="10">
    <w:abstractNumId w:val="26"/>
  </w:num>
  <w:num w:numId="11">
    <w:abstractNumId w:val="33"/>
  </w:num>
  <w:num w:numId="12">
    <w:abstractNumId w:val="32"/>
  </w:num>
  <w:num w:numId="13">
    <w:abstractNumId w:val="48"/>
    <w:lvlOverride w:ilvl="0">
      <w:startOverride w:val="1"/>
    </w:lvlOverride>
  </w:num>
  <w:num w:numId="14">
    <w:abstractNumId w:val="45"/>
  </w:num>
  <w:num w:numId="15">
    <w:abstractNumId w:val="35"/>
  </w:num>
  <w:num w:numId="16">
    <w:abstractNumId w:val="34"/>
  </w:num>
  <w:num w:numId="17">
    <w:abstractNumId w:val="44"/>
  </w:num>
  <w:num w:numId="18">
    <w:abstractNumId w:val="14"/>
  </w:num>
  <w:num w:numId="19">
    <w:abstractNumId w:val="5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</w:num>
  <w:num w:numId="22">
    <w:abstractNumId w:val="23"/>
  </w:num>
  <w:num w:numId="23">
    <w:abstractNumId w:val="22"/>
  </w:num>
  <w:num w:numId="24">
    <w:abstractNumId w:val="38"/>
  </w:num>
  <w:num w:numId="25">
    <w:abstractNumId w:val="41"/>
  </w:num>
  <w:num w:numId="26">
    <w:abstractNumId w:val="24"/>
  </w:num>
  <w:num w:numId="27">
    <w:abstractNumId w:val="51"/>
  </w:num>
  <w:num w:numId="28">
    <w:abstractNumId w:val="21"/>
  </w:num>
  <w:num w:numId="29">
    <w:abstractNumId w:val="27"/>
  </w:num>
  <w:num w:numId="30">
    <w:abstractNumId w:val="36"/>
  </w:num>
  <w:num w:numId="31">
    <w:abstractNumId w:val="40"/>
  </w:num>
  <w:num w:numId="32">
    <w:abstractNumId w:val="66"/>
  </w:num>
  <w:num w:numId="33">
    <w:abstractNumId w:val="53"/>
  </w:num>
  <w:num w:numId="34">
    <w:abstractNumId w:val="39"/>
  </w:num>
  <w:num w:numId="35">
    <w:abstractNumId w:val="56"/>
  </w:num>
  <w:num w:numId="36">
    <w:abstractNumId w:val="49"/>
  </w:num>
  <w:num w:numId="37">
    <w:abstractNumId w:val="11"/>
  </w:num>
  <w:num w:numId="38">
    <w:abstractNumId w:val="62"/>
  </w:num>
  <w:num w:numId="39">
    <w:abstractNumId w:val="29"/>
  </w:num>
  <w:num w:numId="40">
    <w:abstractNumId w:val="65"/>
  </w:num>
  <w:num w:numId="41">
    <w:abstractNumId w:val="19"/>
  </w:num>
  <w:num w:numId="42">
    <w:abstractNumId w:val="57"/>
  </w:num>
  <w:num w:numId="43">
    <w:abstractNumId w:val="16"/>
  </w:num>
  <w:num w:numId="44">
    <w:abstractNumId w:val="30"/>
  </w:num>
  <w:num w:numId="45">
    <w:abstractNumId w:val="31"/>
  </w:num>
  <w:num w:numId="46">
    <w:abstractNumId w:val="18"/>
  </w:num>
  <w:num w:numId="47">
    <w:abstractNumId w:val="61"/>
  </w:num>
  <w:num w:numId="48">
    <w:abstractNumId w:val="4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C16F2"/>
    <w:rsid w:val="000008AF"/>
    <w:rsid w:val="00001DF0"/>
    <w:rsid w:val="000053E1"/>
    <w:rsid w:val="00005579"/>
    <w:rsid w:val="00005FE9"/>
    <w:rsid w:val="00011775"/>
    <w:rsid w:val="00017002"/>
    <w:rsid w:val="00021665"/>
    <w:rsid w:val="00022E5A"/>
    <w:rsid w:val="00024426"/>
    <w:rsid w:val="00032349"/>
    <w:rsid w:val="0004019C"/>
    <w:rsid w:val="000407C7"/>
    <w:rsid w:val="0004521A"/>
    <w:rsid w:val="0005086F"/>
    <w:rsid w:val="00053FA9"/>
    <w:rsid w:val="00054A1D"/>
    <w:rsid w:val="00055F83"/>
    <w:rsid w:val="00060AD0"/>
    <w:rsid w:val="00073619"/>
    <w:rsid w:val="00074C83"/>
    <w:rsid w:val="0007732B"/>
    <w:rsid w:val="00085E1D"/>
    <w:rsid w:val="00090830"/>
    <w:rsid w:val="000939F2"/>
    <w:rsid w:val="000946D1"/>
    <w:rsid w:val="000A16EB"/>
    <w:rsid w:val="000A392B"/>
    <w:rsid w:val="000A4467"/>
    <w:rsid w:val="000A5CC3"/>
    <w:rsid w:val="000A768C"/>
    <w:rsid w:val="000B1D89"/>
    <w:rsid w:val="000C5C70"/>
    <w:rsid w:val="000C63BF"/>
    <w:rsid w:val="000C63EE"/>
    <w:rsid w:val="000D3EC5"/>
    <w:rsid w:val="000D6F1A"/>
    <w:rsid w:val="000E192D"/>
    <w:rsid w:val="000E2585"/>
    <w:rsid w:val="000E25A8"/>
    <w:rsid w:val="000E2A0A"/>
    <w:rsid w:val="000E3AE9"/>
    <w:rsid w:val="000E459E"/>
    <w:rsid w:val="000E4A08"/>
    <w:rsid w:val="000E5D28"/>
    <w:rsid w:val="000F3A27"/>
    <w:rsid w:val="000F530E"/>
    <w:rsid w:val="000F6055"/>
    <w:rsid w:val="000F6B78"/>
    <w:rsid w:val="00104C22"/>
    <w:rsid w:val="00105591"/>
    <w:rsid w:val="001067B7"/>
    <w:rsid w:val="00106E35"/>
    <w:rsid w:val="001145F0"/>
    <w:rsid w:val="00122176"/>
    <w:rsid w:val="00130188"/>
    <w:rsid w:val="00130EFE"/>
    <w:rsid w:val="00132655"/>
    <w:rsid w:val="00133D3B"/>
    <w:rsid w:val="00134695"/>
    <w:rsid w:val="00143FF7"/>
    <w:rsid w:val="00144605"/>
    <w:rsid w:val="00146CD4"/>
    <w:rsid w:val="001508DB"/>
    <w:rsid w:val="00151B76"/>
    <w:rsid w:val="001540C8"/>
    <w:rsid w:val="0015765A"/>
    <w:rsid w:val="0016513C"/>
    <w:rsid w:val="00170CD4"/>
    <w:rsid w:val="00172E7C"/>
    <w:rsid w:val="00173B2E"/>
    <w:rsid w:val="001740D9"/>
    <w:rsid w:val="00180669"/>
    <w:rsid w:val="00181FA5"/>
    <w:rsid w:val="00182D86"/>
    <w:rsid w:val="00183F4F"/>
    <w:rsid w:val="00185814"/>
    <w:rsid w:val="0018716B"/>
    <w:rsid w:val="0019409F"/>
    <w:rsid w:val="001958E7"/>
    <w:rsid w:val="001A053D"/>
    <w:rsid w:val="001A0DEA"/>
    <w:rsid w:val="001D0AE8"/>
    <w:rsid w:val="001D16FA"/>
    <w:rsid w:val="001D2F8C"/>
    <w:rsid w:val="001D404B"/>
    <w:rsid w:val="001D756A"/>
    <w:rsid w:val="001E00C2"/>
    <w:rsid w:val="001E0FA1"/>
    <w:rsid w:val="001E484E"/>
    <w:rsid w:val="001F3308"/>
    <w:rsid w:val="001F46A6"/>
    <w:rsid w:val="001F4ED5"/>
    <w:rsid w:val="001F6371"/>
    <w:rsid w:val="002002E4"/>
    <w:rsid w:val="002052EA"/>
    <w:rsid w:val="0020777E"/>
    <w:rsid w:val="00207F1D"/>
    <w:rsid w:val="0021338C"/>
    <w:rsid w:val="0021508E"/>
    <w:rsid w:val="0021772F"/>
    <w:rsid w:val="00221095"/>
    <w:rsid w:val="00223890"/>
    <w:rsid w:val="002246DD"/>
    <w:rsid w:val="00231EC7"/>
    <w:rsid w:val="00234300"/>
    <w:rsid w:val="00234E9B"/>
    <w:rsid w:val="00236129"/>
    <w:rsid w:val="002362C7"/>
    <w:rsid w:val="0024474D"/>
    <w:rsid w:val="00246944"/>
    <w:rsid w:val="00246A3D"/>
    <w:rsid w:val="0025310C"/>
    <w:rsid w:val="00254ECD"/>
    <w:rsid w:val="00260ADB"/>
    <w:rsid w:val="00261DEA"/>
    <w:rsid w:val="00264996"/>
    <w:rsid w:val="00266431"/>
    <w:rsid w:val="00277400"/>
    <w:rsid w:val="00280464"/>
    <w:rsid w:val="0028223E"/>
    <w:rsid w:val="002864DB"/>
    <w:rsid w:val="0028749F"/>
    <w:rsid w:val="0029072A"/>
    <w:rsid w:val="0029233D"/>
    <w:rsid w:val="002936E9"/>
    <w:rsid w:val="0029413C"/>
    <w:rsid w:val="002A55C8"/>
    <w:rsid w:val="002B3D78"/>
    <w:rsid w:val="002B4470"/>
    <w:rsid w:val="002B53C5"/>
    <w:rsid w:val="002B7BE1"/>
    <w:rsid w:val="002C5992"/>
    <w:rsid w:val="002C6F9D"/>
    <w:rsid w:val="002C7EAB"/>
    <w:rsid w:val="002D1EE0"/>
    <w:rsid w:val="002D2947"/>
    <w:rsid w:val="002D3920"/>
    <w:rsid w:val="002D4C74"/>
    <w:rsid w:val="002D6F2D"/>
    <w:rsid w:val="002D7880"/>
    <w:rsid w:val="002D7E13"/>
    <w:rsid w:val="002E129A"/>
    <w:rsid w:val="002E278A"/>
    <w:rsid w:val="002E72D6"/>
    <w:rsid w:val="002F0F66"/>
    <w:rsid w:val="002F63B9"/>
    <w:rsid w:val="00300BE3"/>
    <w:rsid w:val="00303ACD"/>
    <w:rsid w:val="00310856"/>
    <w:rsid w:val="003143F4"/>
    <w:rsid w:val="00317EBA"/>
    <w:rsid w:val="0032002B"/>
    <w:rsid w:val="00321172"/>
    <w:rsid w:val="00325560"/>
    <w:rsid w:val="003258B0"/>
    <w:rsid w:val="00327E3C"/>
    <w:rsid w:val="00331FB5"/>
    <w:rsid w:val="00347A44"/>
    <w:rsid w:val="00350149"/>
    <w:rsid w:val="00351400"/>
    <w:rsid w:val="00353259"/>
    <w:rsid w:val="00365843"/>
    <w:rsid w:val="003709D7"/>
    <w:rsid w:val="003711E4"/>
    <w:rsid w:val="003728F2"/>
    <w:rsid w:val="00372A81"/>
    <w:rsid w:val="00373860"/>
    <w:rsid w:val="00373A9D"/>
    <w:rsid w:val="0037417B"/>
    <w:rsid w:val="0037650E"/>
    <w:rsid w:val="00377D91"/>
    <w:rsid w:val="00383E95"/>
    <w:rsid w:val="00385403"/>
    <w:rsid w:val="00385E57"/>
    <w:rsid w:val="003A190F"/>
    <w:rsid w:val="003A3DF5"/>
    <w:rsid w:val="003B1D9B"/>
    <w:rsid w:val="003B30C9"/>
    <w:rsid w:val="003B5EC1"/>
    <w:rsid w:val="003B7908"/>
    <w:rsid w:val="003C38C0"/>
    <w:rsid w:val="003D0B29"/>
    <w:rsid w:val="003D2A92"/>
    <w:rsid w:val="003D31A4"/>
    <w:rsid w:val="003D39A1"/>
    <w:rsid w:val="003D4C5E"/>
    <w:rsid w:val="003E130E"/>
    <w:rsid w:val="003E1DFE"/>
    <w:rsid w:val="003E3388"/>
    <w:rsid w:val="003E3F37"/>
    <w:rsid w:val="003E6904"/>
    <w:rsid w:val="003F1860"/>
    <w:rsid w:val="003F4520"/>
    <w:rsid w:val="003F5AD4"/>
    <w:rsid w:val="0040188B"/>
    <w:rsid w:val="00401F7F"/>
    <w:rsid w:val="00404055"/>
    <w:rsid w:val="0041226C"/>
    <w:rsid w:val="00414F63"/>
    <w:rsid w:val="00426C04"/>
    <w:rsid w:val="004328BC"/>
    <w:rsid w:val="00442CDC"/>
    <w:rsid w:val="004530F0"/>
    <w:rsid w:val="004530FA"/>
    <w:rsid w:val="00455FC9"/>
    <w:rsid w:val="004567E0"/>
    <w:rsid w:val="00464DBC"/>
    <w:rsid w:val="00465A95"/>
    <w:rsid w:val="0047326F"/>
    <w:rsid w:val="004743F1"/>
    <w:rsid w:val="00486076"/>
    <w:rsid w:val="00490725"/>
    <w:rsid w:val="0049368A"/>
    <w:rsid w:val="00494D74"/>
    <w:rsid w:val="00496D44"/>
    <w:rsid w:val="004A214F"/>
    <w:rsid w:val="004A5AA2"/>
    <w:rsid w:val="004B0858"/>
    <w:rsid w:val="004B1B99"/>
    <w:rsid w:val="004B3A1B"/>
    <w:rsid w:val="004B52C1"/>
    <w:rsid w:val="004B682D"/>
    <w:rsid w:val="004C336E"/>
    <w:rsid w:val="004C6491"/>
    <w:rsid w:val="004C7287"/>
    <w:rsid w:val="004D2584"/>
    <w:rsid w:val="004D64D3"/>
    <w:rsid w:val="004D6B8F"/>
    <w:rsid w:val="004D7D32"/>
    <w:rsid w:val="004E35B9"/>
    <w:rsid w:val="004E6B15"/>
    <w:rsid w:val="004E7B61"/>
    <w:rsid w:val="004F1ED1"/>
    <w:rsid w:val="004F62D1"/>
    <w:rsid w:val="00501C6A"/>
    <w:rsid w:val="00504215"/>
    <w:rsid w:val="0051091B"/>
    <w:rsid w:val="00511B09"/>
    <w:rsid w:val="00513F13"/>
    <w:rsid w:val="00516359"/>
    <w:rsid w:val="00517B50"/>
    <w:rsid w:val="00520936"/>
    <w:rsid w:val="00525286"/>
    <w:rsid w:val="00526491"/>
    <w:rsid w:val="005266A3"/>
    <w:rsid w:val="00526894"/>
    <w:rsid w:val="00526C74"/>
    <w:rsid w:val="00531324"/>
    <w:rsid w:val="00532429"/>
    <w:rsid w:val="00534B88"/>
    <w:rsid w:val="005350AE"/>
    <w:rsid w:val="0053558B"/>
    <w:rsid w:val="005411A7"/>
    <w:rsid w:val="00541DD1"/>
    <w:rsid w:val="00552237"/>
    <w:rsid w:val="00553B11"/>
    <w:rsid w:val="00553F61"/>
    <w:rsid w:val="00555879"/>
    <w:rsid w:val="00557397"/>
    <w:rsid w:val="005647F8"/>
    <w:rsid w:val="00566B9F"/>
    <w:rsid w:val="00572AA9"/>
    <w:rsid w:val="00572F34"/>
    <w:rsid w:val="00577427"/>
    <w:rsid w:val="0058618A"/>
    <w:rsid w:val="00586390"/>
    <w:rsid w:val="00593DC4"/>
    <w:rsid w:val="00594F8E"/>
    <w:rsid w:val="00595CD1"/>
    <w:rsid w:val="005A1946"/>
    <w:rsid w:val="005A29A0"/>
    <w:rsid w:val="005B1686"/>
    <w:rsid w:val="005B46AA"/>
    <w:rsid w:val="005C2590"/>
    <w:rsid w:val="005C278F"/>
    <w:rsid w:val="005C43DA"/>
    <w:rsid w:val="005C58CE"/>
    <w:rsid w:val="005C6905"/>
    <w:rsid w:val="005C6F28"/>
    <w:rsid w:val="005C79E6"/>
    <w:rsid w:val="005D260D"/>
    <w:rsid w:val="005D273F"/>
    <w:rsid w:val="005D364C"/>
    <w:rsid w:val="005D3DA4"/>
    <w:rsid w:val="005E63C2"/>
    <w:rsid w:val="005F1A02"/>
    <w:rsid w:val="005F6491"/>
    <w:rsid w:val="0060058F"/>
    <w:rsid w:val="0060495A"/>
    <w:rsid w:val="006101D7"/>
    <w:rsid w:val="0061198C"/>
    <w:rsid w:val="006120DC"/>
    <w:rsid w:val="006122CC"/>
    <w:rsid w:val="00613F3B"/>
    <w:rsid w:val="006204C2"/>
    <w:rsid w:val="00620A12"/>
    <w:rsid w:val="006226E1"/>
    <w:rsid w:val="00626DB1"/>
    <w:rsid w:val="0062771A"/>
    <w:rsid w:val="00627BF7"/>
    <w:rsid w:val="006308DE"/>
    <w:rsid w:val="00631B0A"/>
    <w:rsid w:val="00631DD4"/>
    <w:rsid w:val="006328C9"/>
    <w:rsid w:val="006340F1"/>
    <w:rsid w:val="00636E22"/>
    <w:rsid w:val="00643742"/>
    <w:rsid w:val="00644239"/>
    <w:rsid w:val="006471C7"/>
    <w:rsid w:val="00654BFA"/>
    <w:rsid w:val="00655AD6"/>
    <w:rsid w:val="00655AF5"/>
    <w:rsid w:val="006600F8"/>
    <w:rsid w:val="006609C4"/>
    <w:rsid w:val="00661D4A"/>
    <w:rsid w:val="00663B74"/>
    <w:rsid w:val="00664D9E"/>
    <w:rsid w:val="006675CE"/>
    <w:rsid w:val="00676288"/>
    <w:rsid w:val="006763D2"/>
    <w:rsid w:val="00682DE7"/>
    <w:rsid w:val="0069117A"/>
    <w:rsid w:val="006923B7"/>
    <w:rsid w:val="00693ADE"/>
    <w:rsid w:val="00693F31"/>
    <w:rsid w:val="00695E05"/>
    <w:rsid w:val="006A126F"/>
    <w:rsid w:val="006A331B"/>
    <w:rsid w:val="006A710D"/>
    <w:rsid w:val="006B4AF6"/>
    <w:rsid w:val="006B65D1"/>
    <w:rsid w:val="006C06A8"/>
    <w:rsid w:val="006C0D47"/>
    <w:rsid w:val="006C5105"/>
    <w:rsid w:val="006C5B5E"/>
    <w:rsid w:val="006D043A"/>
    <w:rsid w:val="006D400D"/>
    <w:rsid w:val="006E2305"/>
    <w:rsid w:val="006E3D7A"/>
    <w:rsid w:val="006E75DE"/>
    <w:rsid w:val="0070009C"/>
    <w:rsid w:val="00704E4C"/>
    <w:rsid w:val="00712AAE"/>
    <w:rsid w:val="007167BD"/>
    <w:rsid w:val="0072034F"/>
    <w:rsid w:val="0073568B"/>
    <w:rsid w:val="00736649"/>
    <w:rsid w:val="00740747"/>
    <w:rsid w:val="00741293"/>
    <w:rsid w:val="007438E0"/>
    <w:rsid w:val="00744AD4"/>
    <w:rsid w:val="007451C6"/>
    <w:rsid w:val="007462E8"/>
    <w:rsid w:val="00747DEC"/>
    <w:rsid w:val="00752FFD"/>
    <w:rsid w:val="007532B3"/>
    <w:rsid w:val="0075495A"/>
    <w:rsid w:val="007565C9"/>
    <w:rsid w:val="00756881"/>
    <w:rsid w:val="007717A4"/>
    <w:rsid w:val="00771B70"/>
    <w:rsid w:val="00775141"/>
    <w:rsid w:val="00775DC7"/>
    <w:rsid w:val="00776E73"/>
    <w:rsid w:val="00777167"/>
    <w:rsid w:val="007851CF"/>
    <w:rsid w:val="007853D7"/>
    <w:rsid w:val="007857B2"/>
    <w:rsid w:val="00790B5E"/>
    <w:rsid w:val="00792D0F"/>
    <w:rsid w:val="007934C5"/>
    <w:rsid w:val="00794258"/>
    <w:rsid w:val="00796CE4"/>
    <w:rsid w:val="007978FE"/>
    <w:rsid w:val="0079791C"/>
    <w:rsid w:val="007A7884"/>
    <w:rsid w:val="007B25FF"/>
    <w:rsid w:val="007C0BD4"/>
    <w:rsid w:val="007C16F2"/>
    <w:rsid w:val="007C2969"/>
    <w:rsid w:val="007C4B9B"/>
    <w:rsid w:val="007C4DBB"/>
    <w:rsid w:val="007C5224"/>
    <w:rsid w:val="007C60D5"/>
    <w:rsid w:val="007D1917"/>
    <w:rsid w:val="007D3A1C"/>
    <w:rsid w:val="007D3DFE"/>
    <w:rsid w:val="007D4A8D"/>
    <w:rsid w:val="007D57D1"/>
    <w:rsid w:val="007D6A76"/>
    <w:rsid w:val="007E0869"/>
    <w:rsid w:val="007E30DD"/>
    <w:rsid w:val="007F3176"/>
    <w:rsid w:val="008013C8"/>
    <w:rsid w:val="0080156B"/>
    <w:rsid w:val="00802D75"/>
    <w:rsid w:val="00806134"/>
    <w:rsid w:val="00806EA1"/>
    <w:rsid w:val="00807CE4"/>
    <w:rsid w:val="008104A1"/>
    <w:rsid w:val="008124C4"/>
    <w:rsid w:val="00812882"/>
    <w:rsid w:val="00812E1A"/>
    <w:rsid w:val="008149F9"/>
    <w:rsid w:val="0082220C"/>
    <w:rsid w:val="00823C52"/>
    <w:rsid w:val="008275CB"/>
    <w:rsid w:val="0083206E"/>
    <w:rsid w:val="00833C43"/>
    <w:rsid w:val="00841F31"/>
    <w:rsid w:val="00845694"/>
    <w:rsid w:val="00846586"/>
    <w:rsid w:val="00846CD0"/>
    <w:rsid w:val="00850A34"/>
    <w:rsid w:val="00851C6E"/>
    <w:rsid w:val="008534DE"/>
    <w:rsid w:val="00856ADB"/>
    <w:rsid w:val="00864B64"/>
    <w:rsid w:val="00874BBB"/>
    <w:rsid w:val="00876B10"/>
    <w:rsid w:val="00886765"/>
    <w:rsid w:val="008951A0"/>
    <w:rsid w:val="00896E91"/>
    <w:rsid w:val="008A16C3"/>
    <w:rsid w:val="008A7073"/>
    <w:rsid w:val="008B23FB"/>
    <w:rsid w:val="008B3284"/>
    <w:rsid w:val="008B35B1"/>
    <w:rsid w:val="008B4763"/>
    <w:rsid w:val="008C1B37"/>
    <w:rsid w:val="008C1B61"/>
    <w:rsid w:val="008C428F"/>
    <w:rsid w:val="008C6D1C"/>
    <w:rsid w:val="008D29BF"/>
    <w:rsid w:val="008D475B"/>
    <w:rsid w:val="008D601E"/>
    <w:rsid w:val="008E1C25"/>
    <w:rsid w:val="008F2088"/>
    <w:rsid w:val="008F2F29"/>
    <w:rsid w:val="008F6336"/>
    <w:rsid w:val="008F6C95"/>
    <w:rsid w:val="008F78FF"/>
    <w:rsid w:val="008F7C0A"/>
    <w:rsid w:val="009017E3"/>
    <w:rsid w:val="00904724"/>
    <w:rsid w:val="00907EA9"/>
    <w:rsid w:val="00907F1B"/>
    <w:rsid w:val="00910009"/>
    <w:rsid w:val="0091300C"/>
    <w:rsid w:val="0091494C"/>
    <w:rsid w:val="00915ECC"/>
    <w:rsid w:val="00916248"/>
    <w:rsid w:val="0093281E"/>
    <w:rsid w:val="009346FE"/>
    <w:rsid w:val="00947A4F"/>
    <w:rsid w:val="00953ADE"/>
    <w:rsid w:val="00961776"/>
    <w:rsid w:val="00962600"/>
    <w:rsid w:val="0096292D"/>
    <w:rsid w:val="009644ED"/>
    <w:rsid w:val="00966197"/>
    <w:rsid w:val="009704FF"/>
    <w:rsid w:val="00970FE5"/>
    <w:rsid w:val="00980D98"/>
    <w:rsid w:val="00983DBA"/>
    <w:rsid w:val="0098413A"/>
    <w:rsid w:val="009844E3"/>
    <w:rsid w:val="009867D0"/>
    <w:rsid w:val="00986B96"/>
    <w:rsid w:val="009903E4"/>
    <w:rsid w:val="009A1AB8"/>
    <w:rsid w:val="009A2D98"/>
    <w:rsid w:val="009A7A18"/>
    <w:rsid w:val="009B1534"/>
    <w:rsid w:val="009B7DB5"/>
    <w:rsid w:val="009C1810"/>
    <w:rsid w:val="009C24E6"/>
    <w:rsid w:val="009C45D7"/>
    <w:rsid w:val="009C4B14"/>
    <w:rsid w:val="009C7C14"/>
    <w:rsid w:val="009C7D0E"/>
    <w:rsid w:val="009D601E"/>
    <w:rsid w:val="009E279A"/>
    <w:rsid w:val="009E4DB6"/>
    <w:rsid w:val="009F5C48"/>
    <w:rsid w:val="00A007A9"/>
    <w:rsid w:val="00A020B0"/>
    <w:rsid w:val="00A0468F"/>
    <w:rsid w:val="00A068B8"/>
    <w:rsid w:val="00A07015"/>
    <w:rsid w:val="00A15A3A"/>
    <w:rsid w:val="00A1648A"/>
    <w:rsid w:val="00A16526"/>
    <w:rsid w:val="00A169F0"/>
    <w:rsid w:val="00A204E7"/>
    <w:rsid w:val="00A23E04"/>
    <w:rsid w:val="00A25E24"/>
    <w:rsid w:val="00A267AF"/>
    <w:rsid w:val="00A27DE6"/>
    <w:rsid w:val="00A3020A"/>
    <w:rsid w:val="00A42028"/>
    <w:rsid w:val="00A465A9"/>
    <w:rsid w:val="00A5149E"/>
    <w:rsid w:val="00A54D6E"/>
    <w:rsid w:val="00A55045"/>
    <w:rsid w:val="00A56169"/>
    <w:rsid w:val="00A56382"/>
    <w:rsid w:val="00A61686"/>
    <w:rsid w:val="00A630A2"/>
    <w:rsid w:val="00A6407B"/>
    <w:rsid w:val="00A66DDF"/>
    <w:rsid w:val="00A67028"/>
    <w:rsid w:val="00A706DE"/>
    <w:rsid w:val="00A72888"/>
    <w:rsid w:val="00A7306C"/>
    <w:rsid w:val="00A83991"/>
    <w:rsid w:val="00A8607E"/>
    <w:rsid w:val="00A91389"/>
    <w:rsid w:val="00A95F96"/>
    <w:rsid w:val="00A96C41"/>
    <w:rsid w:val="00A97C93"/>
    <w:rsid w:val="00AA0966"/>
    <w:rsid w:val="00AA71C3"/>
    <w:rsid w:val="00AB23CD"/>
    <w:rsid w:val="00AB3BCD"/>
    <w:rsid w:val="00AB50DD"/>
    <w:rsid w:val="00AB73B7"/>
    <w:rsid w:val="00AC2B66"/>
    <w:rsid w:val="00AC57AF"/>
    <w:rsid w:val="00AD1B5A"/>
    <w:rsid w:val="00AD331B"/>
    <w:rsid w:val="00AD67EA"/>
    <w:rsid w:val="00AE17CF"/>
    <w:rsid w:val="00AF0ECE"/>
    <w:rsid w:val="00AF163A"/>
    <w:rsid w:val="00AF26CE"/>
    <w:rsid w:val="00AF2C02"/>
    <w:rsid w:val="00AF36A1"/>
    <w:rsid w:val="00AF44F5"/>
    <w:rsid w:val="00B01913"/>
    <w:rsid w:val="00B04905"/>
    <w:rsid w:val="00B04BAE"/>
    <w:rsid w:val="00B120DE"/>
    <w:rsid w:val="00B22A8E"/>
    <w:rsid w:val="00B231BF"/>
    <w:rsid w:val="00B254EA"/>
    <w:rsid w:val="00B31BE4"/>
    <w:rsid w:val="00B335AB"/>
    <w:rsid w:val="00B35901"/>
    <w:rsid w:val="00B3696A"/>
    <w:rsid w:val="00B414CA"/>
    <w:rsid w:val="00B41DD6"/>
    <w:rsid w:val="00B45DD5"/>
    <w:rsid w:val="00B45EEE"/>
    <w:rsid w:val="00B5160F"/>
    <w:rsid w:val="00B53503"/>
    <w:rsid w:val="00B5752E"/>
    <w:rsid w:val="00B62460"/>
    <w:rsid w:val="00B642CD"/>
    <w:rsid w:val="00B679C7"/>
    <w:rsid w:val="00B70D81"/>
    <w:rsid w:val="00B73B86"/>
    <w:rsid w:val="00B759C6"/>
    <w:rsid w:val="00B77466"/>
    <w:rsid w:val="00B80875"/>
    <w:rsid w:val="00B812A1"/>
    <w:rsid w:val="00B85F3D"/>
    <w:rsid w:val="00B8640C"/>
    <w:rsid w:val="00B9011F"/>
    <w:rsid w:val="00B91B63"/>
    <w:rsid w:val="00B979F4"/>
    <w:rsid w:val="00BA192E"/>
    <w:rsid w:val="00BA2E19"/>
    <w:rsid w:val="00BA3FEC"/>
    <w:rsid w:val="00BC433E"/>
    <w:rsid w:val="00BD361A"/>
    <w:rsid w:val="00BD76DD"/>
    <w:rsid w:val="00BE3D6E"/>
    <w:rsid w:val="00BE62D7"/>
    <w:rsid w:val="00BE6CD7"/>
    <w:rsid w:val="00BE7D36"/>
    <w:rsid w:val="00BF34A4"/>
    <w:rsid w:val="00C038DA"/>
    <w:rsid w:val="00C122FD"/>
    <w:rsid w:val="00C228F5"/>
    <w:rsid w:val="00C33F26"/>
    <w:rsid w:val="00C35213"/>
    <w:rsid w:val="00C43D6D"/>
    <w:rsid w:val="00C508AE"/>
    <w:rsid w:val="00C51190"/>
    <w:rsid w:val="00C51587"/>
    <w:rsid w:val="00C53436"/>
    <w:rsid w:val="00C539EB"/>
    <w:rsid w:val="00C56B9A"/>
    <w:rsid w:val="00C57F71"/>
    <w:rsid w:val="00C62621"/>
    <w:rsid w:val="00C62DDE"/>
    <w:rsid w:val="00C62E48"/>
    <w:rsid w:val="00C64908"/>
    <w:rsid w:val="00C6583A"/>
    <w:rsid w:val="00C6585D"/>
    <w:rsid w:val="00C76CF4"/>
    <w:rsid w:val="00C80231"/>
    <w:rsid w:val="00C86367"/>
    <w:rsid w:val="00C8709A"/>
    <w:rsid w:val="00C91F1E"/>
    <w:rsid w:val="00C93DAC"/>
    <w:rsid w:val="00C9464C"/>
    <w:rsid w:val="00C97D01"/>
    <w:rsid w:val="00CA2C3D"/>
    <w:rsid w:val="00CA2E55"/>
    <w:rsid w:val="00CA3313"/>
    <w:rsid w:val="00CB0AFF"/>
    <w:rsid w:val="00CB0DC6"/>
    <w:rsid w:val="00CB224E"/>
    <w:rsid w:val="00CB59F5"/>
    <w:rsid w:val="00CB5A43"/>
    <w:rsid w:val="00CC6067"/>
    <w:rsid w:val="00CC7C09"/>
    <w:rsid w:val="00CD6BF7"/>
    <w:rsid w:val="00CE0503"/>
    <w:rsid w:val="00CE426F"/>
    <w:rsid w:val="00CF1BF6"/>
    <w:rsid w:val="00CF345A"/>
    <w:rsid w:val="00CF4B98"/>
    <w:rsid w:val="00CF5E2C"/>
    <w:rsid w:val="00CF66AD"/>
    <w:rsid w:val="00D04A33"/>
    <w:rsid w:val="00D067D9"/>
    <w:rsid w:val="00D07F50"/>
    <w:rsid w:val="00D1111B"/>
    <w:rsid w:val="00D1548D"/>
    <w:rsid w:val="00D15E15"/>
    <w:rsid w:val="00D20D3E"/>
    <w:rsid w:val="00D21933"/>
    <w:rsid w:val="00D238F0"/>
    <w:rsid w:val="00D25407"/>
    <w:rsid w:val="00D256EC"/>
    <w:rsid w:val="00D30078"/>
    <w:rsid w:val="00D43AD1"/>
    <w:rsid w:val="00D43E20"/>
    <w:rsid w:val="00D43EAE"/>
    <w:rsid w:val="00D451F7"/>
    <w:rsid w:val="00D47F6B"/>
    <w:rsid w:val="00D504AE"/>
    <w:rsid w:val="00D5069F"/>
    <w:rsid w:val="00D50DBA"/>
    <w:rsid w:val="00D53AA0"/>
    <w:rsid w:val="00D53FFD"/>
    <w:rsid w:val="00D61B34"/>
    <w:rsid w:val="00D62FEA"/>
    <w:rsid w:val="00D6705C"/>
    <w:rsid w:val="00D70E7A"/>
    <w:rsid w:val="00D72DBC"/>
    <w:rsid w:val="00D76AF8"/>
    <w:rsid w:val="00D83A7C"/>
    <w:rsid w:val="00D83E28"/>
    <w:rsid w:val="00D8543E"/>
    <w:rsid w:val="00D90ECC"/>
    <w:rsid w:val="00D921CB"/>
    <w:rsid w:val="00D927F5"/>
    <w:rsid w:val="00D92B76"/>
    <w:rsid w:val="00D95F3E"/>
    <w:rsid w:val="00DA2596"/>
    <w:rsid w:val="00DA3DF9"/>
    <w:rsid w:val="00DB65B7"/>
    <w:rsid w:val="00DC24CE"/>
    <w:rsid w:val="00DC75AD"/>
    <w:rsid w:val="00DD13F0"/>
    <w:rsid w:val="00DD3261"/>
    <w:rsid w:val="00DD4130"/>
    <w:rsid w:val="00DF1E66"/>
    <w:rsid w:val="00E00704"/>
    <w:rsid w:val="00E11BA9"/>
    <w:rsid w:val="00E1376D"/>
    <w:rsid w:val="00E137CE"/>
    <w:rsid w:val="00E17B40"/>
    <w:rsid w:val="00E224F0"/>
    <w:rsid w:val="00E249B3"/>
    <w:rsid w:val="00E26711"/>
    <w:rsid w:val="00E33D3F"/>
    <w:rsid w:val="00E33E22"/>
    <w:rsid w:val="00E34DB8"/>
    <w:rsid w:val="00E36743"/>
    <w:rsid w:val="00E373A0"/>
    <w:rsid w:val="00E37DC8"/>
    <w:rsid w:val="00E42A6C"/>
    <w:rsid w:val="00E52104"/>
    <w:rsid w:val="00E52C44"/>
    <w:rsid w:val="00E5320D"/>
    <w:rsid w:val="00E5349D"/>
    <w:rsid w:val="00E6079F"/>
    <w:rsid w:val="00E63DF9"/>
    <w:rsid w:val="00E751FF"/>
    <w:rsid w:val="00E75532"/>
    <w:rsid w:val="00E77228"/>
    <w:rsid w:val="00E80D54"/>
    <w:rsid w:val="00E84C6F"/>
    <w:rsid w:val="00E854FD"/>
    <w:rsid w:val="00E910E4"/>
    <w:rsid w:val="00E92D88"/>
    <w:rsid w:val="00E941C7"/>
    <w:rsid w:val="00E942BB"/>
    <w:rsid w:val="00E95F17"/>
    <w:rsid w:val="00E975F6"/>
    <w:rsid w:val="00EA1F00"/>
    <w:rsid w:val="00EA5FAB"/>
    <w:rsid w:val="00EB1FB2"/>
    <w:rsid w:val="00EB77AB"/>
    <w:rsid w:val="00EC0186"/>
    <w:rsid w:val="00EC0224"/>
    <w:rsid w:val="00EC6717"/>
    <w:rsid w:val="00ED1694"/>
    <w:rsid w:val="00ED36DA"/>
    <w:rsid w:val="00ED3C01"/>
    <w:rsid w:val="00EE0B66"/>
    <w:rsid w:val="00EE3253"/>
    <w:rsid w:val="00EF059C"/>
    <w:rsid w:val="00EF21A8"/>
    <w:rsid w:val="00EF5704"/>
    <w:rsid w:val="00F01571"/>
    <w:rsid w:val="00F07FE5"/>
    <w:rsid w:val="00F111E4"/>
    <w:rsid w:val="00F14957"/>
    <w:rsid w:val="00F15A8B"/>
    <w:rsid w:val="00F17F6C"/>
    <w:rsid w:val="00F228B3"/>
    <w:rsid w:val="00F22DA9"/>
    <w:rsid w:val="00F239DA"/>
    <w:rsid w:val="00F24102"/>
    <w:rsid w:val="00F25A24"/>
    <w:rsid w:val="00F30DB3"/>
    <w:rsid w:val="00F37E9A"/>
    <w:rsid w:val="00F408C1"/>
    <w:rsid w:val="00F42070"/>
    <w:rsid w:val="00F43289"/>
    <w:rsid w:val="00F43841"/>
    <w:rsid w:val="00F43F59"/>
    <w:rsid w:val="00F474DD"/>
    <w:rsid w:val="00F54459"/>
    <w:rsid w:val="00F575D5"/>
    <w:rsid w:val="00F61119"/>
    <w:rsid w:val="00F61E1A"/>
    <w:rsid w:val="00F667E8"/>
    <w:rsid w:val="00F72CF0"/>
    <w:rsid w:val="00F776B6"/>
    <w:rsid w:val="00F80F6B"/>
    <w:rsid w:val="00F840A1"/>
    <w:rsid w:val="00F864BE"/>
    <w:rsid w:val="00F9484E"/>
    <w:rsid w:val="00F96846"/>
    <w:rsid w:val="00FA473F"/>
    <w:rsid w:val="00FB07ED"/>
    <w:rsid w:val="00FB18D7"/>
    <w:rsid w:val="00FB44E2"/>
    <w:rsid w:val="00FB4847"/>
    <w:rsid w:val="00FC1B68"/>
    <w:rsid w:val="00FC1E3C"/>
    <w:rsid w:val="00FC4249"/>
    <w:rsid w:val="00FC6E0C"/>
    <w:rsid w:val="00FC7034"/>
    <w:rsid w:val="00FD4A0F"/>
    <w:rsid w:val="00FD6C03"/>
    <w:rsid w:val="00FE167E"/>
    <w:rsid w:val="00FF10C2"/>
    <w:rsid w:val="00FF7B5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51400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351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351400"/>
    <w:pPr>
      <w:keepNext/>
      <w:numPr>
        <w:ilvl w:val="2"/>
        <w:numId w:val="1"/>
      </w:numPr>
      <w:tabs>
        <w:tab w:val="left" w:pos="3144"/>
      </w:tabs>
      <w:suppressAutoHyphens/>
      <w:overflowPunct w:val="0"/>
      <w:autoSpaceDE w:val="0"/>
      <w:ind w:left="1572"/>
      <w:jc w:val="center"/>
      <w:textAlignment w:val="baseline"/>
      <w:outlineLvl w:val="2"/>
    </w:pPr>
    <w:rPr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351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locked/>
    <w:rsid w:val="00351400"/>
    <w:pPr>
      <w:keepNext/>
      <w:numPr>
        <w:ilvl w:val="7"/>
        <w:numId w:val="1"/>
      </w:numPr>
      <w:suppressAutoHyphens/>
      <w:overflowPunct w:val="0"/>
      <w:autoSpaceDE w:val="0"/>
      <w:jc w:val="right"/>
      <w:textAlignment w:val="baseline"/>
      <w:outlineLvl w:val="7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C16F2"/>
    <w:pPr>
      <w:ind w:left="4956" w:firstLine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16F2"/>
    <w:rPr>
      <w:rFonts w:cs="Times New Roman"/>
      <w:sz w:val="22"/>
      <w:lang w:val="pl-PL" w:eastAsia="pl-PL" w:bidi="ar-SA"/>
    </w:rPr>
  </w:style>
  <w:style w:type="paragraph" w:customStyle="1" w:styleId="body">
    <w:name w:val="body"/>
    <w:basedOn w:val="Normalny"/>
    <w:uiPriority w:val="99"/>
    <w:rsid w:val="007C16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Nagwek">
    <w:name w:val="header"/>
    <w:basedOn w:val="Normalny"/>
    <w:link w:val="NagwekZnak"/>
    <w:rsid w:val="007C1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66DD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1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6DD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C16F2"/>
    <w:rPr>
      <w:rFonts w:cs="Times New Roman"/>
    </w:rPr>
  </w:style>
  <w:style w:type="table" w:styleId="Tabela-Siatka">
    <w:name w:val="Table Grid"/>
    <w:basedOn w:val="Standardowy"/>
    <w:rsid w:val="007C16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C1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66DDF"/>
    <w:rPr>
      <w:rFonts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rsid w:val="007C16F2"/>
    <w:rPr>
      <w:rFonts w:cs="Times New Roman"/>
      <w:vertAlign w:val="superscript"/>
    </w:rPr>
  </w:style>
  <w:style w:type="paragraph" w:customStyle="1" w:styleId="FR1">
    <w:name w:val="FR1"/>
    <w:uiPriority w:val="99"/>
    <w:rsid w:val="007C16F2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rsid w:val="007412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12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6DD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41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DDF"/>
    <w:rPr>
      <w:b/>
      <w:bCs/>
    </w:rPr>
  </w:style>
  <w:style w:type="paragraph" w:styleId="Tekstdymka">
    <w:name w:val="Balloon Text"/>
    <w:basedOn w:val="Normalny"/>
    <w:link w:val="TekstdymkaZnak"/>
    <w:semiHidden/>
    <w:rsid w:val="00741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DDF"/>
    <w:rPr>
      <w:rFonts w:cs="Times New Roman"/>
      <w:sz w:val="2"/>
    </w:rPr>
  </w:style>
  <w:style w:type="character" w:customStyle="1" w:styleId="ZnakZnak">
    <w:name w:val="Znak Znak"/>
    <w:basedOn w:val="Domylnaczcionkaakapitu"/>
    <w:uiPriority w:val="99"/>
    <w:rsid w:val="00980D98"/>
    <w:rPr>
      <w:rFonts w:cs="Times New Roman"/>
      <w:sz w:val="22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980D98"/>
    <w:rPr>
      <w:rFonts w:cs="Times New Roman"/>
      <w:b/>
      <w:bCs/>
      <w:color w:val="2F7F9A"/>
    </w:rPr>
  </w:style>
  <w:style w:type="character" w:styleId="Odwoanieprzypisudolnego">
    <w:name w:val="footnote reference"/>
    <w:basedOn w:val="Domylnaczcionkaakapitu"/>
    <w:uiPriority w:val="99"/>
    <w:semiHidden/>
    <w:rsid w:val="00980D98"/>
    <w:rPr>
      <w:rFonts w:cs="Times New Roman"/>
      <w:vertAlign w:val="superscript"/>
    </w:rPr>
  </w:style>
  <w:style w:type="character" w:customStyle="1" w:styleId="Numerumowy">
    <w:name w:val="Numer umowy"/>
    <w:basedOn w:val="Domylnaczcionkaakapitu"/>
    <w:uiPriority w:val="99"/>
    <w:rsid w:val="00D21933"/>
    <w:rPr>
      <w:rFonts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346FE"/>
    <w:pPr>
      <w:ind w:left="720"/>
    </w:p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526491"/>
  </w:style>
  <w:style w:type="paragraph" w:styleId="Tekstpodstawowy">
    <w:name w:val="Body Text"/>
    <w:basedOn w:val="Normalny"/>
    <w:link w:val="TekstpodstawowyZnak"/>
    <w:unhideWhenUsed/>
    <w:rsid w:val="003514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00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514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140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3514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5140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5140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514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51400"/>
    <w:rPr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51400"/>
    <w:rPr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351400"/>
    <w:rPr>
      <w:b/>
      <w:bCs/>
      <w:sz w:val="24"/>
      <w:szCs w:val="20"/>
      <w:lang w:eastAsia="ar-SA"/>
    </w:rPr>
  </w:style>
  <w:style w:type="character" w:styleId="Hipercze">
    <w:name w:val="Hyperlink"/>
    <w:basedOn w:val="Domylnaczcionkaakapitu"/>
    <w:rsid w:val="0035140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51400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dugiegocytatu">
    <w:name w:val="Tekst d?ugiego cytatu"/>
    <w:basedOn w:val="Normalny"/>
    <w:rsid w:val="00351400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ekstpodstawowywcity30">
    <w:name w:val="Tekst podstawowy wci?ty 3"/>
    <w:basedOn w:val="Normalny"/>
    <w:rsid w:val="00351400"/>
    <w:pPr>
      <w:suppressAutoHyphens/>
      <w:overflowPunct w:val="0"/>
      <w:autoSpaceDE w:val="0"/>
      <w:ind w:left="720" w:firstLine="1"/>
      <w:jc w:val="both"/>
      <w:textAlignment w:val="baseline"/>
    </w:pPr>
    <w:rPr>
      <w:szCs w:val="20"/>
      <w:lang w:eastAsia="ar-SA"/>
    </w:rPr>
  </w:style>
  <w:style w:type="paragraph" w:customStyle="1" w:styleId="Tekstpodstawowywcity0">
    <w:name w:val="Tekst podstawowy wci?ty"/>
    <w:basedOn w:val="Normalny"/>
    <w:rsid w:val="00351400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351400"/>
    <w:pPr>
      <w:suppressAutoHyphens/>
      <w:overflowPunct w:val="0"/>
      <w:autoSpaceDE w:val="0"/>
      <w:ind w:left="851" w:hanging="709"/>
      <w:jc w:val="both"/>
      <w:textAlignment w:val="baseline"/>
    </w:pPr>
    <w:rPr>
      <w:szCs w:val="20"/>
      <w:lang w:eastAsia="ar-SA"/>
    </w:rPr>
  </w:style>
  <w:style w:type="paragraph" w:customStyle="1" w:styleId="Tekstblokowy1">
    <w:name w:val="Tekst blokowy1"/>
    <w:basedOn w:val="Normalny"/>
    <w:rsid w:val="00351400"/>
    <w:pPr>
      <w:suppressAutoHyphens/>
      <w:overflowPunct w:val="0"/>
      <w:autoSpaceDE w:val="0"/>
      <w:ind w:left="900" w:right="-18" w:hanging="540"/>
      <w:jc w:val="both"/>
      <w:textAlignment w:val="baseline"/>
    </w:pPr>
    <w:rPr>
      <w:szCs w:val="20"/>
      <w:lang w:eastAsia="ar-SA"/>
    </w:rPr>
  </w:style>
  <w:style w:type="paragraph" w:customStyle="1" w:styleId="pkt">
    <w:name w:val="pkt"/>
    <w:basedOn w:val="Normalny"/>
    <w:rsid w:val="00351400"/>
    <w:pPr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51400"/>
    <w:pPr>
      <w:spacing w:after="120" w:line="360" w:lineRule="auto"/>
      <w:jc w:val="both"/>
    </w:pPr>
    <w:rPr>
      <w:b/>
      <w:szCs w:val="20"/>
      <w:lang w:eastAsia="ar-SA"/>
    </w:rPr>
  </w:style>
  <w:style w:type="paragraph" w:customStyle="1" w:styleId="Tekstpodstawowy32">
    <w:name w:val="Tekst podstawowy 32"/>
    <w:basedOn w:val="Normalny"/>
    <w:rsid w:val="00351400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51400"/>
    <w:pPr>
      <w:widowControl w:val="0"/>
      <w:suppressAutoHyphens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351400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5140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paragraph" w:customStyle="1" w:styleId="Listanumerowana1">
    <w:name w:val="Lista numerowana1"/>
    <w:basedOn w:val="Normalny"/>
    <w:rsid w:val="00351400"/>
    <w:pPr>
      <w:numPr>
        <w:numId w:val="2"/>
      </w:numPr>
    </w:pPr>
    <w:rPr>
      <w:lang w:eastAsia="ar-SA"/>
    </w:rPr>
  </w:style>
  <w:style w:type="paragraph" w:customStyle="1" w:styleId="Standard">
    <w:name w:val="Standard"/>
    <w:rsid w:val="0035140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51400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Lista31">
    <w:name w:val="Lista 31"/>
    <w:basedOn w:val="Normalny"/>
    <w:rsid w:val="00351400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351400"/>
    <w:pPr>
      <w:widowControl w:val="0"/>
      <w:suppressAutoHyphens/>
    </w:pPr>
    <w:rPr>
      <w:sz w:val="28"/>
      <w:szCs w:val="20"/>
      <w:lang w:eastAsia="ar-SA"/>
    </w:rPr>
  </w:style>
  <w:style w:type="paragraph" w:customStyle="1" w:styleId="Tekstpodstawowywcity2">
    <w:name w:val="Tekst podstawowy wci?ty 2"/>
    <w:basedOn w:val="Normalny"/>
    <w:rsid w:val="00351400"/>
    <w:pPr>
      <w:suppressAutoHyphens/>
      <w:overflowPunct w:val="0"/>
      <w:autoSpaceDE w:val="0"/>
      <w:ind w:firstLine="426"/>
      <w:textAlignment w:val="baseline"/>
    </w:pPr>
    <w:rPr>
      <w:szCs w:val="20"/>
      <w:lang w:eastAsia="ar-SA"/>
    </w:rPr>
  </w:style>
  <w:style w:type="paragraph" w:styleId="Tytu">
    <w:name w:val="Title"/>
    <w:basedOn w:val="Normalny"/>
    <w:next w:val="Tekstpodstawowy"/>
    <w:link w:val="TytuZnak"/>
    <w:qFormat/>
    <w:locked/>
    <w:rsid w:val="00351400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51400"/>
    <w:rPr>
      <w:rFonts w:ascii="Albany" w:eastAsia="HG Mincho Light J" w:hAnsi="Albany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51400"/>
    <w:pPr>
      <w:widowControl w:val="0"/>
      <w:autoSpaceDE w:val="0"/>
    </w:pPr>
    <w:rPr>
      <w:rFonts w:ascii="Courier New" w:hAnsi="Courier New"/>
      <w:sz w:val="20"/>
      <w:szCs w:val="20"/>
      <w:lang w:eastAsia="ar-SA"/>
    </w:rPr>
  </w:style>
  <w:style w:type="paragraph" w:styleId="Tekstpodstawowywcity20">
    <w:name w:val="Body Text Indent 2"/>
    <w:basedOn w:val="Normalny"/>
    <w:link w:val="Tekstpodstawowywcity2Znak"/>
    <w:rsid w:val="0035140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0"/>
    <w:rsid w:val="00351400"/>
    <w:rPr>
      <w:sz w:val="24"/>
      <w:szCs w:val="20"/>
      <w:lang w:eastAsia="ar-SA"/>
    </w:rPr>
  </w:style>
  <w:style w:type="character" w:customStyle="1" w:styleId="ND">
    <w:name w:val="ND"/>
    <w:rsid w:val="00351400"/>
  </w:style>
  <w:style w:type="paragraph" w:styleId="Tekstprzypisukocowego">
    <w:name w:val="endnote text"/>
    <w:basedOn w:val="Normalny"/>
    <w:link w:val="TekstprzypisukocowegoZnak"/>
    <w:semiHidden/>
    <w:rsid w:val="00351400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400"/>
    <w:rPr>
      <w:rFonts w:ascii="Courier" w:hAnsi="Courier"/>
      <w:sz w:val="24"/>
      <w:szCs w:val="20"/>
    </w:rPr>
  </w:style>
  <w:style w:type="paragraph" w:styleId="Tekstpodstawowy2">
    <w:name w:val="Body Text 2"/>
    <w:basedOn w:val="Normalny"/>
    <w:link w:val="Tekstpodstawowy2Znak"/>
    <w:rsid w:val="00351400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1400"/>
    <w:rPr>
      <w:sz w:val="24"/>
      <w:szCs w:val="20"/>
      <w:lang w:eastAsia="ar-SA"/>
    </w:rPr>
  </w:style>
  <w:style w:type="paragraph" w:customStyle="1" w:styleId="podpunkt">
    <w:name w:val="podpunkt"/>
    <w:rsid w:val="00351400"/>
    <w:pPr>
      <w:tabs>
        <w:tab w:val="left" w:pos="-720"/>
      </w:tabs>
      <w:suppressAutoHyphens/>
    </w:pPr>
    <w:rPr>
      <w:sz w:val="24"/>
      <w:szCs w:val="20"/>
    </w:rPr>
  </w:style>
  <w:style w:type="paragraph" w:customStyle="1" w:styleId="StylListapunktowana3CzerwonyNieWszystkiewersaliki">
    <w:name w:val="Styl Lista punktowana 3 + Czerwony Nie Wszystkie wersaliki"/>
    <w:basedOn w:val="Normalny"/>
    <w:rsid w:val="00351400"/>
    <w:pPr>
      <w:numPr>
        <w:numId w:val="14"/>
      </w:numPr>
    </w:pPr>
  </w:style>
  <w:style w:type="paragraph" w:styleId="Lista">
    <w:name w:val="List"/>
    <w:basedOn w:val="Normalny"/>
    <w:rsid w:val="00351400"/>
    <w:pPr>
      <w:ind w:left="283" w:hanging="283"/>
    </w:pPr>
    <w:rPr>
      <w:sz w:val="20"/>
      <w:szCs w:val="20"/>
    </w:rPr>
  </w:style>
  <w:style w:type="paragraph" w:customStyle="1" w:styleId="Styl">
    <w:name w:val="Styl"/>
    <w:rsid w:val="003514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51400"/>
    <w:rPr>
      <w:i/>
      <w:iCs/>
    </w:rPr>
  </w:style>
  <w:style w:type="paragraph" w:customStyle="1" w:styleId="Default">
    <w:name w:val="Default"/>
    <w:rsid w:val="0035140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620A12"/>
    <w:rPr>
      <w:sz w:val="24"/>
      <w:szCs w:val="24"/>
    </w:rPr>
  </w:style>
  <w:style w:type="paragraph" w:customStyle="1" w:styleId="Tekstpodstawowy24">
    <w:name w:val="Tekst podstawowy 24"/>
    <w:basedOn w:val="Normalny"/>
    <w:rsid w:val="00620A12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124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855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1" w:color="D2D2D2"/>
                                    <w:bottom w:val="none" w:sz="0" w:space="0" w:color="auto"/>
                                    <w:right w:val="single" w:sz="4" w:space="1" w:color="D2D2D2"/>
                                  </w:divBdr>
                                  <w:divsChild>
                                    <w:div w:id="21301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7030</Words>
  <Characters>48772</Characters>
  <Application>Microsoft Office Word</Application>
  <DocSecurity>0</DocSecurity>
  <Lines>406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Aga Kampa</dc:creator>
  <cp:keywords/>
  <dc:description/>
  <cp:lastModifiedBy>TomaszewskiPiotr</cp:lastModifiedBy>
  <cp:revision>92</cp:revision>
  <cp:lastPrinted>2012-10-03T09:54:00Z</cp:lastPrinted>
  <dcterms:created xsi:type="dcterms:W3CDTF">2012-07-12T09:59:00Z</dcterms:created>
  <dcterms:modified xsi:type="dcterms:W3CDTF">2012-10-03T10:01:00Z</dcterms:modified>
</cp:coreProperties>
</file>